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5A7DB9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Муниципального бюджетного общеобразовательного учреждения </w:t>
      </w:r>
    </w:p>
    <w:p w:rsidR="00661216" w:rsidRPr="002E1000" w:rsidRDefault="00211604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 xml:space="preserve">«Средней общеобразовательной </w:t>
      </w:r>
      <w:proofErr w:type="spellStart"/>
      <w:proofErr w:type="gramStart"/>
      <w:r>
        <w:rPr>
          <w:rStyle w:val="word1"/>
          <w:sz w:val="52"/>
          <w:szCs w:val="52"/>
        </w:rPr>
        <w:t>школы-интернат</w:t>
      </w:r>
      <w:proofErr w:type="spellEnd"/>
      <w:proofErr w:type="gramEnd"/>
      <w:r>
        <w:rPr>
          <w:rStyle w:val="word1"/>
          <w:sz w:val="52"/>
          <w:szCs w:val="52"/>
        </w:rPr>
        <w:t xml:space="preserve"> №2» п. Лыкошино</w:t>
      </w:r>
    </w:p>
    <w:p w:rsidR="00661216" w:rsidRPr="002E1000" w:rsidRDefault="00661216" w:rsidP="00661216">
      <w:pPr>
        <w:jc w:val="center"/>
        <w:rPr>
          <w:rFonts w:ascii="Georgia" w:hAnsi="Georgia"/>
          <w:sz w:val="52"/>
          <w:szCs w:val="52"/>
        </w:rPr>
      </w:pPr>
      <w:r w:rsidRPr="002E1000">
        <w:rPr>
          <w:rStyle w:val="word1"/>
          <w:sz w:val="52"/>
          <w:szCs w:val="52"/>
        </w:rPr>
        <w:t>за</w:t>
      </w:r>
      <w:r w:rsidR="001249B4" w:rsidRPr="001249B4">
        <w:rPr>
          <w:rStyle w:val="word1"/>
          <w:rFonts w:ascii="Times New Roman" w:hAnsi="Times New Roman"/>
          <w:sz w:val="52"/>
          <w:szCs w:val="52"/>
        </w:rPr>
        <w:t>2019-2020</w:t>
      </w:r>
      <w:r w:rsidRPr="002E1000">
        <w:rPr>
          <w:rStyle w:val="word1"/>
          <w:sz w:val="52"/>
          <w:szCs w:val="52"/>
        </w:rPr>
        <w:t xml:space="preserve"> учебный год.</w:t>
      </w: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C4A17" w:rsidRDefault="006C4A17" w:rsidP="006C4A17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33775" cy="18859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Pr="0012063F" w:rsidRDefault="00661216" w:rsidP="006C4A17">
      <w:pPr>
        <w:jc w:val="right"/>
        <w:rPr>
          <w:rFonts w:ascii="Georgia" w:hAnsi="Georgia"/>
          <w:b/>
        </w:rPr>
      </w:pPr>
      <w:proofErr w:type="gramStart"/>
      <w:r w:rsidRPr="0012063F">
        <w:rPr>
          <w:rFonts w:ascii="Georgia" w:hAnsi="Georgia"/>
          <w:b/>
        </w:rPr>
        <w:t>Заслушан</w:t>
      </w:r>
      <w:proofErr w:type="gramEnd"/>
      <w:r w:rsidRPr="0012063F">
        <w:rPr>
          <w:rFonts w:ascii="Georgia" w:hAnsi="Georgia"/>
          <w:b/>
        </w:rPr>
        <w:t xml:space="preserve"> на </w:t>
      </w:r>
      <w:r>
        <w:rPr>
          <w:rFonts w:ascii="Georgia" w:hAnsi="Georgia"/>
          <w:b/>
        </w:rPr>
        <w:t>педагогическом совете</w:t>
      </w:r>
      <w:r w:rsidRPr="0012063F">
        <w:rPr>
          <w:rFonts w:ascii="Georgia" w:hAnsi="Georgia"/>
          <w:b/>
        </w:rPr>
        <w:t xml:space="preserve">, </w:t>
      </w:r>
    </w:p>
    <w:p w:rsidR="00661216" w:rsidRPr="001249B4" w:rsidRDefault="00661216" w:rsidP="00661216">
      <w:pPr>
        <w:jc w:val="right"/>
        <w:rPr>
          <w:b/>
        </w:rPr>
      </w:pPr>
      <w:r w:rsidRPr="001249B4">
        <w:rPr>
          <w:b/>
        </w:rPr>
        <w:t xml:space="preserve"> протокол № </w:t>
      </w:r>
      <w:r w:rsidR="00211604">
        <w:rPr>
          <w:b/>
        </w:rPr>
        <w:t>7  от 23</w:t>
      </w:r>
      <w:r w:rsidR="005F51A2">
        <w:rPr>
          <w:b/>
        </w:rPr>
        <w:t>.06</w:t>
      </w:r>
      <w:r w:rsidR="001249B4" w:rsidRPr="001249B4">
        <w:rPr>
          <w:b/>
        </w:rPr>
        <w:t>. 2020</w:t>
      </w:r>
      <w:r w:rsidRPr="001249B4">
        <w:rPr>
          <w:b/>
        </w:rPr>
        <w:t xml:space="preserve"> года</w:t>
      </w:r>
    </w:p>
    <w:p w:rsidR="00661216" w:rsidRPr="0012063F" w:rsidRDefault="00661216" w:rsidP="00661216">
      <w:pPr>
        <w:jc w:val="right"/>
        <w:rPr>
          <w:rFonts w:ascii="Georgia" w:hAnsi="Georgia"/>
          <w:b/>
        </w:rPr>
      </w:pPr>
    </w:p>
    <w:p w:rsidR="004D3E54" w:rsidRDefault="004D3E54" w:rsidP="004D3E54">
      <w:pPr>
        <w:jc w:val="center"/>
      </w:pPr>
      <w:r>
        <w:lastRenderedPageBreak/>
        <w:t>Уважаемые родители, учащиеся, педагоги!</w:t>
      </w:r>
    </w:p>
    <w:p w:rsidR="00661216" w:rsidRDefault="004D3E54" w:rsidP="004D3E54">
      <w:pPr>
        <w:jc w:val="both"/>
        <w:rPr>
          <w:u w:val="single"/>
        </w:rPr>
      </w:pPr>
      <w:r>
        <w:t xml:space="preserve">Представляем Вашему вниманию Публичный отчет директора Муниципального бюджетного общеобразовательного учреждения </w:t>
      </w:r>
      <w:r w:rsidR="0074790D">
        <w:t>«Средняя общеобразовательная школа-интернат №2»</w:t>
      </w:r>
      <w:r>
        <w:t xml:space="preserve">  (далее МБОУ </w:t>
      </w:r>
      <w:r w:rsidR="0074790D">
        <w:t>«СОШИ №2»</w:t>
      </w:r>
      <w:r w:rsidR="001249B4">
        <w:t xml:space="preserve">) по итогам 2019-2020 </w:t>
      </w:r>
      <w:r>
        <w:t xml:space="preserve">учебного года. Отчет содержит информацию об основных результатах деятельности образовательного учреждения. Представленный публичный отчет МБОУ </w:t>
      </w:r>
      <w:r w:rsidR="0074790D">
        <w:t>«СОШИ №2»</w:t>
      </w:r>
      <w:r>
        <w:t xml:space="preserve"> подготовлен на основе анализа учебно-воспитательной работы обр</w:t>
      </w:r>
      <w:r w:rsidR="001249B4">
        <w:t>азовательного учреждения за 2019/2020</w:t>
      </w:r>
      <w: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661216" w:rsidRPr="007A1CA6" w:rsidRDefault="00661216" w:rsidP="004D3E54">
      <w:pPr>
        <w:pStyle w:val="12"/>
        <w:spacing w:before="0" w:after="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661216" w:rsidRPr="007A1CA6" w:rsidRDefault="00661216" w:rsidP="004D3E54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 w:rsidR="004D3E54"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функционирования и развития школы в 201</w:t>
      </w:r>
      <w:r w:rsidR="001249B4"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661216" w:rsidRPr="007A1CA6" w:rsidRDefault="00661216" w:rsidP="004D3E54">
      <w:pPr>
        <w:pStyle w:val="aa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реальное состояние развития школы в 201</w:t>
      </w:r>
      <w:r w:rsidR="001249B4"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году. </w:t>
      </w:r>
    </w:p>
    <w:p w:rsidR="00661216" w:rsidRDefault="00661216" w:rsidP="004D3E54">
      <w:pPr>
        <w:pStyle w:val="aa"/>
        <w:spacing w:before="0" w:beforeAutospacing="0" w:after="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 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школе, но и сравнить результаты с региональными и районными показателями, посмотреть, насколько образовательные результаты школы отличаются от результатов других образовательных учреждений. В докладе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</w:t>
      </w:r>
      <w:r w:rsidR="001249B4">
        <w:rPr>
          <w:color w:val="000000" w:themeColor="text1"/>
        </w:rPr>
        <w:t>системы образования школы на 2020/2021</w:t>
      </w:r>
      <w:r w:rsidRPr="007A1CA6">
        <w:rPr>
          <w:color w:val="000000" w:themeColor="text1"/>
        </w:rPr>
        <w:t xml:space="preserve"> учебный год</w:t>
      </w:r>
      <w:r>
        <w:rPr>
          <w:color w:val="000000" w:themeColor="text1"/>
        </w:rPr>
        <w:t>.</w:t>
      </w:r>
    </w:p>
    <w:p w:rsidR="00661216" w:rsidRPr="0099745D" w:rsidRDefault="00661216" w:rsidP="00661216">
      <w:pPr>
        <w:jc w:val="center"/>
        <w:rPr>
          <w:u w:val="single"/>
        </w:rPr>
      </w:pPr>
      <w:r w:rsidRPr="004D3E54">
        <w:rPr>
          <w:b/>
          <w:sz w:val="28"/>
          <w:szCs w:val="28"/>
          <w:u w:val="single"/>
        </w:rPr>
        <w:t>Общая характеристика образовательного учреждения</w:t>
      </w:r>
      <w:r w:rsidRPr="0099745D">
        <w:rPr>
          <w:u w:val="single"/>
        </w:rPr>
        <w:t>.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</w:pPr>
      <w:r w:rsidRPr="0099745D">
        <w:rPr>
          <w:b/>
        </w:rPr>
        <w:t>Полное наименование учреждения</w:t>
      </w:r>
      <w:r w:rsidRPr="0099745D">
        <w:t>:  Муниципальное бюджетное общеобр</w:t>
      </w:r>
      <w:r>
        <w:t xml:space="preserve">азовательное учреждение </w:t>
      </w:r>
      <w:r w:rsidR="00FB3CB4">
        <w:t>«Средняя общеобразовательная школа-интернат №2»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 w:rsidRPr="0099745D">
        <w:rPr>
          <w:b/>
        </w:rPr>
        <w:t xml:space="preserve">Тип образовательного учреждения:   </w:t>
      </w:r>
      <w:r w:rsidRPr="0099745D">
        <w:t>образовательное учреждение</w:t>
      </w:r>
      <w:r w:rsidRPr="0099745D">
        <w:rPr>
          <w:b/>
        </w:rPr>
        <w:t>.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</w:pPr>
      <w:r w:rsidRPr="0099745D">
        <w:rPr>
          <w:b/>
        </w:rPr>
        <w:t>Вид образовательного учреждения</w:t>
      </w:r>
      <w:r w:rsidRPr="0099745D">
        <w:t>: основная общеобразовательная школа</w:t>
      </w:r>
      <w:r w:rsidR="00FB3CB4">
        <w:t>-интернат</w:t>
      </w:r>
      <w:r w:rsidRPr="0099745D">
        <w:t>.</w:t>
      </w:r>
    </w:p>
    <w:p w:rsidR="00661216" w:rsidRPr="0099745D" w:rsidRDefault="00661216" w:rsidP="005F51A2">
      <w:pPr>
        <w:widowControl/>
        <w:numPr>
          <w:ilvl w:val="0"/>
          <w:numId w:val="22"/>
        </w:numPr>
        <w:tabs>
          <w:tab w:val="clear" w:pos="720"/>
          <w:tab w:val="num" w:pos="0"/>
        </w:tabs>
        <w:autoSpaceDE/>
        <w:autoSpaceDN/>
        <w:adjustRightInd/>
        <w:rPr>
          <w:b/>
        </w:rPr>
      </w:pPr>
      <w:r w:rsidRPr="0099745D">
        <w:rPr>
          <w:b/>
        </w:rPr>
        <w:t xml:space="preserve">Год основания:  </w:t>
      </w:r>
      <w:r w:rsidRPr="0099745D">
        <w:t>Здание введено в эксплуатацию в 19</w:t>
      </w:r>
      <w:r w:rsidR="00FB3CB4">
        <w:t>61</w:t>
      </w:r>
      <w:r w:rsidRPr="0099745D">
        <w:t xml:space="preserve"> году</w:t>
      </w:r>
      <w:r w:rsidRPr="0099745D">
        <w:rPr>
          <w:b/>
        </w:rPr>
        <w:t>.</w:t>
      </w:r>
    </w:p>
    <w:p w:rsidR="00661216" w:rsidRPr="0099745D" w:rsidRDefault="00FB3CB4" w:rsidP="00661216">
      <w:r>
        <w:rPr>
          <w:b/>
        </w:rPr>
        <w:t xml:space="preserve">      5</w:t>
      </w:r>
      <w:r w:rsidR="00661216" w:rsidRPr="0099745D">
        <w:rPr>
          <w:b/>
        </w:rPr>
        <w:t>.  Юридический адрес, телефон:</w:t>
      </w:r>
      <w:r>
        <w:t>171066 Тверская область Бологовский район  п. Лыкошино, ул. Пушкина, д.50</w:t>
      </w:r>
      <w:r w:rsidR="00661216" w:rsidRPr="0099745D">
        <w:t>.</w:t>
      </w:r>
    </w:p>
    <w:p w:rsidR="00661216" w:rsidRPr="0099745D" w:rsidRDefault="00FB3CB4" w:rsidP="00661216">
      <w:r>
        <w:rPr>
          <w:b/>
        </w:rPr>
        <w:t>6</w:t>
      </w:r>
      <w:r w:rsidR="00661216" w:rsidRPr="0099745D">
        <w:rPr>
          <w:b/>
        </w:rPr>
        <w:t xml:space="preserve">. Учредители: </w:t>
      </w:r>
      <w:r w:rsidR="00661216">
        <w:t xml:space="preserve">Отдел образования администрации </w:t>
      </w:r>
      <w:r>
        <w:t>МО «Бологовский район»</w:t>
      </w:r>
    </w:p>
    <w:p w:rsidR="00661216" w:rsidRPr="0099745D" w:rsidRDefault="00661216" w:rsidP="00661216"/>
    <w:p w:rsidR="002E1000" w:rsidRPr="0099745D" w:rsidRDefault="002E1000" w:rsidP="002E1000">
      <w:pPr>
        <w:rPr>
          <w:b/>
        </w:rPr>
      </w:pPr>
      <w:r w:rsidRPr="0099745D">
        <w:rPr>
          <w:b/>
        </w:rPr>
        <w:t xml:space="preserve">                                                     Аннотация.</w:t>
      </w:r>
    </w:p>
    <w:p w:rsidR="002E1000" w:rsidRPr="0099745D" w:rsidRDefault="002E1000" w:rsidP="002E1000">
      <w:pPr>
        <w:jc w:val="both"/>
      </w:pPr>
      <w:r w:rsidRPr="0099745D">
        <w:t xml:space="preserve">      Публичный доклад директора МБОУ </w:t>
      </w:r>
      <w:r w:rsidR="00FB3CB4">
        <w:t>«СОШИ №2»</w:t>
      </w:r>
      <w:r>
        <w:t xml:space="preserve"> </w:t>
      </w:r>
      <w:r w:rsidRPr="0099745D">
        <w:t>представляет собой отчет коллектива об обр</w:t>
      </w:r>
      <w:r>
        <w:t>азовательной деятельности школы</w:t>
      </w:r>
      <w:r w:rsidRPr="0099745D">
        <w:t xml:space="preserve"> в 201</w:t>
      </w:r>
      <w:r w:rsidR="00DC3525">
        <w:t>9-2020</w:t>
      </w:r>
      <w:r w:rsidRPr="0099745D">
        <w:t xml:space="preserve"> учебном году. Доклад подготовлен рабочей группой, включающей в себя директора, заместителя директора по учебно-воспитательной работе, </w:t>
      </w:r>
      <w:r>
        <w:t>членов педагогического коллектива школы</w:t>
      </w:r>
      <w:r w:rsidRPr="0099745D">
        <w:t xml:space="preserve">. Доклад в сжатом виде освещает информацию по основным направлениям работы учреждения, может быть использован для организации общественной оценки деятельности учреждения, для экспертизы его деятельности, для информирования родителей вновь прибывших учащихся и родителей, планирующих направить ребенка на обучение в МБОУ </w:t>
      </w:r>
      <w:r w:rsidR="00FB3CB4">
        <w:t>«СОШИ №2»</w:t>
      </w:r>
    </w:p>
    <w:p w:rsidR="002E1000" w:rsidRPr="00B27773" w:rsidRDefault="002E1000" w:rsidP="002E1000">
      <w:pPr>
        <w:jc w:val="both"/>
      </w:pPr>
      <w:r w:rsidRPr="0099745D">
        <w:rPr>
          <w:b/>
        </w:rPr>
        <w:lastRenderedPageBreak/>
        <w:t>Основная цель учреждения</w:t>
      </w:r>
      <w:r w:rsidRPr="0099745D">
        <w:t xml:space="preserve"> – </w:t>
      </w:r>
      <w:r>
        <w:t>с</w:t>
      </w:r>
      <w:r w:rsidRPr="00B27773">
        <w:t>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t>.</w:t>
      </w:r>
    </w:p>
    <w:p w:rsidR="002E1000" w:rsidRDefault="002E1000" w:rsidP="002E1000">
      <w:pPr>
        <w:jc w:val="both"/>
        <w:rPr>
          <w:b/>
        </w:rPr>
      </w:pPr>
      <w:r w:rsidRPr="0099745D">
        <w:rPr>
          <w:b/>
        </w:rPr>
        <w:t>Основны</w:t>
      </w:r>
      <w:r>
        <w:rPr>
          <w:b/>
        </w:rPr>
        <w:t>ми задачами учреждения являются</w:t>
      </w:r>
      <w:r w:rsidRPr="0099745D">
        <w:rPr>
          <w:b/>
        </w:rPr>
        <w:t>:</w:t>
      </w:r>
    </w:p>
    <w:p w:rsidR="002E1000" w:rsidRPr="00B27773" w:rsidRDefault="00DC3525" w:rsidP="002E1000">
      <w:pPr>
        <w:jc w:val="both"/>
      </w:pPr>
      <w:r>
        <w:t>1.Повышение уровня</w:t>
      </w:r>
      <w:r w:rsidR="002E1000" w:rsidRPr="00B27773">
        <w:t xml:space="preserve"> професс</w:t>
      </w:r>
      <w:r w:rsidR="002E1000">
        <w:t>иональной компетенции педагогов</w:t>
      </w:r>
      <w:r w:rsidR="002E1000" w:rsidRPr="00B27773">
        <w:t xml:space="preserve"> через личностное развитие учителей, повышение квалификации, участие их в инновационной деятельности школы.</w:t>
      </w:r>
    </w:p>
    <w:p w:rsidR="002E1000" w:rsidRPr="00B27773" w:rsidRDefault="002E1000" w:rsidP="002E1000">
      <w:pPr>
        <w:jc w:val="both"/>
      </w:pPr>
      <w:r w:rsidRPr="00B27773">
        <w:t xml:space="preserve">2. Повышение качества образовательного процесса </w:t>
      </w:r>
      <w:proofErr w:type="gramStart"/>
      <w:r w:rsidRPr="00B27773">
        <w:t>через</w:t>
      </w:r>
      <w:proofErr w:type="gramEnd"/>
      <w:r w:rsidRPr="00B27773">
        <w:t>:</w:t>
      </w:r>
    </w:p>
    <w:p w:rsidR="002E1000" w:rsidRPr="00B27773" w:rsidRDefault="002E1000" w:rsidP="002E1000">
      <w:pPr>
        <w:jc w:val="both"/>
      </w:pPr>
      <w:r w:rsidRPr="00B27773">
        <w:t xml:space="preserve">- осуществление </w:t>
      </w:r>
      <w:proofErr w:type="spellStart"/>
      <w:r w:rsidRPr="00B27773">
        <w:t>компетентностного</w:t>
      </w:r>
      <w:proofErr w:type="spellEnd"/>
      <w:r w:rsidRPr="00B27773">
        <w:t xml:space="preserve"> подхода в обучении и воспитании;</w:t>
      </w:r>
    </w:p>
    <w:p w:rsidR="002E1000" w:rsidRPr="00B27773" w:rsidRDefault="002E1000" w:rsidP="002E1000">
      <w:pPr>
        <w:jc w:val="both"/>
      </w:pPr>
      <w:r w:rsidRPr="00B27773">
        <w:t>- применение информационно-коммуникационных технологий в урочном процессе и внеурочной деятельности;</w:t>
      </w:r>
    </w:p>
    <w:p w:rsidR="002E1000" w:rsidRPr="00B27773" w:rsidRDefault="002E1000" w:rsidP="002E1000">
      <w:pPr>
        <w:jc w:val="both"/>
      </w:pPr>
      <w:r w:rsidRPr="00B27773">
        <w:t xml:space="preserve">- обеспечение усвоения </w:t>
      </w:r>
      <w:proofErr w:type="gramStart"/>
      <w:r w:rsidRPr="00B27773">
        <w:t>обучающимися</w:t>
      </w:r>
      <w:proofErr w:type="gramEnd"/>
      <w:r w:rsidRPr="00B27773">
        <w:t xml:space="preserve"> обязательного</w:t>
      </w:r>
      <w:r>
        <w:t xml:space="preserve"> минимума содержания начального и </w:t>
      </w:r>
      <w:r w:rsidRPr="00B27773">
        <w:t>осн</w:t>
      </w:r>
      <w:r>
        <w:t xml:space="preserve">овного </w:t>
      </w:r>
      <w:r w:rsidRPr="00B27773">
        <w:t>общего образования на уровне требований государственного образовательного стандарта;</w:t>
      </w:r>
    </w:p>
    <w:p w:rsidR="002E1000" w:rsidRPr="00B27773" w:rsidRDefault="002E1000" w:rsidP="002E1000">
      <w:pPr>
        <w:jc w:val="both"/>
      </w:pPr>
      <w:r w:rsidRPr="00B27773">
        <w:t xml:space="preserve">- работу с </w:t>
      </w:r>
      <w:proofErr w:type="gramStart"/>
      <w:r w:rsidRPr="00B27773">
        <w:t>обучающимися</w:t>
      </w:r>
      <w:proofErr w:type="gramEnd"/>
      <w:r w:rsidRPr="00B27773">
        <w:t xml:space="preserve"> по подготовке к сдаче выпускных экзаменов в формате ГИА;</w:t>
      </w:r>
    </w:p>
    <w:p w:rsidR="002E1000" w:rsidRPr="00B27773" w:rsidRDefault="002E1000" w:rsidP="002E1000">
      <w:pPr>
        <w:jc w:val="both"/>
      </w:pPr>
      <w:r w:rsidRPr="00B27773">
        <w:t xml:space="preserve">- формирование положительной мотивации </w:t>
      </w:r>
      <w:proofErr w:type="gramStart"/>
      <w:r w:rsidRPr="00B27773">
        <w:t>обучающихся</w:t>
      </w:r>
      <w:proofErr w:type="gramEnd"/>
      <w:r w:rsidRPr="00B27773">
        <w:t xml:space="preserve"> к учебной деятельности;</w:t>
      </w:r>
    </w:p>
    <w:p w:rsidR="002E1000" w:rsidRPr="00B27773" w:rsidRDefault="002E1000" w:rsidP="002E1000">
      <w:pPr>
        <w:jc w:val="both"/>
      </w:pPr>
      <w:r>
        <w:t>-</w:t>
      </w:r>
      <w:r w:rsidRPr="00B27773"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2E1000" w:rsidRPr="00B27773" w:rsidRDefault="002E1000" w:rsidP="002E1000">
      <w:pPr>
        <w:jc w:val="both"/>
      </w:pPr>
      <w:r>
        <w:t>-</w:t>
      </w:r>
      <w:r w:rsidR="00DC3525">
        <w:t>осуществление</w:t>
      </w:r>
      <w:r w:rsidRPr="00B27773">
        <w:t xml:space="preserve">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  <w:r>
        <w:t>.</w:t>
      </w:r>
    </w:p>
    <w:p w:rsidR="002E1000" w:rsidRPr="00B27773" w:rsidRDefault="002E1000" w:rsidP="002E1000">
      <w:pPr>
        <w:jc w:val="both"/>
      </w:pPr>
      <w:r>
        <w:t>3</w:t>
      </w:r>
      <w:r w:rsidR="00DC3525">
        <w:t>.Формирование  мотивационной среды</w:t>
      </w:r>
      <w:r w:rsidRPr="00B27773">
        <w:t xml:space="preserve"> к здоровому образу жизни у педагогов, учащихся и родителей.</w:t>
      </w:r>
    </w:p>
    <w:p w:rsidR="002E1000" w:rsidRPr="00B27773" w:rsidRDefault="002E1000" w:rsidP="002E1000">
      <w:pPr>
        <w:jc w:val="both"/>
      </w:pPr>
      <w:r>
        <w:t>4</w:t>
      </w:r>
      <w:r w:rsidR="00DC3525">
        <w:t xml:space="preserve">.Создание условий </w:t>
      </w:r>
      <w:r w:rsidRPr="00B27773">
        <w:t>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2E1000" w:rsidRPr="00B27773" w:rsidRDefault="002E1000" w:rsidP="002E1000">
      <w:pPr>
        <w:jc w:val="both"/>
      </w:pPr>
      <w:r>
        <w:t>5</w:t>
      </w:r>
      <w:r w:rsidRPr="00B27773">
        <w:t>.Приведение материально-технического обеспечения образовательного процесса в соответствие с современными требованиями.</w:t>
      </w:r>
    </w:p>
    <w:p w:rsidR="00E27669" w:rsidRPr="0099745D" w:rsidRDefault="00E27669" w:rsidP="00E27669">
      <w:pPr>
        <w:jc w:val="center"/>
        <w:rPr>
          <w:b/>
        </w:rPr>
      </w:pPr>
      <w:r>
        <w:rPr>
          <w:b/>
        </w:rPr>
        <w:t xml:space="preserve">1. </w:t>
      </w:r>
      <w:r w:rsidRPr="0099745D">
        <w:rPr>
          <w:b/>
        </w:rPr>
        <w:t>Общая характеристика общеобразовательного учреждения и условий его функционирования.</w:t>
      </w:r>
    </w:p>
    <w:p w:rsidR="00E27669" w:rsidRDefault="00E27669" w:rsidP="00E27669">
      <w:pPr>
        <w:jc w:val="both"/>
      </w:pPr>
      <w:r w:rsidRPr="0099745D">
        <w:t xml:space="preserve">МБОУ </w:t>
      </w:r>
      <w:r w:rsidR="00DA2BE5">
        <w:t xml:space="preserve">«СОШИ №2» </w:t>
      </w:r>
      <w:r w:rsidRPr="0099745D">
        <w:t xml:space="preserve"> функционирует с 19</w:t>
      </w:r>
      <w:r w:rsidR="00FB3CB4">
        <w:t>61</w:t>
      </w:r>
      <w:r w:rsidRPr="0099745D">
        <w:t xml:space="preserve"> года, </w:t>
      </w:r>
      <w:r w:rsidRPr="00275156">
        <w:t xml:space="preserve">мощностью </w:t>
      </w:r>
      <w:r w:rsidR="00FB3CB4">
        <w:t>250</w:t>
      </w:r>
      <w:r w:rsidRPr="00275156">
        <w:t xml:space="preserve"> человек.</w:t>
      </w:r>
    </w:p>
    <w:p w:rsidR="00E27669" w:rsidRPr="0099745D" w:rsidRDefault="00E27669" w:rsidP="00E27669">
      <w:pPr>
        <w:jc w:val="both"/>
      </w:pPr>
      <w:r w:rsidRPr="00275156">
        <w:tab/>
      </w:r>
      <w:r w:rsidR="00FB3CB4">
        <w:t>Учредитель школы  – ОО</w:t>
      </w:r>
      <w:r>
        <w:t xml:space="preserve"> Администрации </w:t>
      </w:r>
      <w:r w:rsidR="00FB3CB4">
        <w:t>МО «Бологовский район».</w:t>
      </w:r>
      <w:r w:rsidRPr="0099745D">
        <w:t xml:space="preserve"> Учредитель закрепляет за школой объекты собственности  на правах  оперативного управления. Учредите</w:t>
      </w:r>
      <w:r>
        <w:t>ль заключает договор со школой</w:t>
      </w:r>
      <w:r w:rsidRPr="0099745D">
        <w:t xml:space="preserve">, определяет </w:t>
      </w:r>
      <w:r>
        <w:t>порядок  приема граждан в школу, утверждает Устав</w:t>
      </w:r>
      <w:r w:rsidRPr="0099745D">
        <w:t>,</w:t>
      </w:r>
      <w:r>
        <w:t xml:space="preserve"> назначает директора</w:t>
      </w:r>
      <w:r w:rsidRPr="0099745D">
        <w:t>, контролирует  финанс</w:t>
      </w:r>
      <w:r>
        <w:t>ово-хозяйственную  деятельность</w:t>
      </w:r>
      <w:r w:rsidRPr="0099745D">
        <w:t>.</w:t>
      </w:r>
    </w:p>
    <w:p w:rsidR="00E27669" w:rsidRPr="0099745D" w:rsidRDefault="00E27669" w:rsidP="00E27669">
      <w:pPr>
        <w:ind w:firstLine="709"/>
        <w:jc w:val="both"/>
      </w:pPr>
      <w:r w:rsidRPr="0099745D">
        <w:t>Основными документами, регламентирующим</w:t>
      </w:r>
      <w:r>
        <w:t>и работу школы, являются</w:t>
      </w:r>
      <w:r w:rsidRPr="0099745D">
        <w:t>: Консти</w:t>
      </w:r>
      <w:r>
        <w:t>туция РФ, Гражданский кодекс РФ</w:t>
      </w:r>
      <w:r w:rsidRPr="0099745D">
        <w:t>, Федеральный Закон РФ от 29 декабря 2012 года №273-ФЗ «Об образовании в Российской Ф</w:t>
      </w:r>
      <w:r>
        <w:t>едерации», У</w:t>
      </w:r>
      <w:r w:rsidRPr="0099745D">
        <w:t>казы, распоряжения Президента РФ, постановления  и</w:t>
      </w:r>
      <w:r w:rsidR="00F94FDD">
        <w:t xml:space="preserve"> распоряжения  Правительства РФ</w:t>
      </w:r>
      <w:r w:rsidRPr="0099745D">
        <w:t xml:space="preserve">, Устав и локальные акты школы. </w:t>
      </w:r>
    </w:p>
    <w:p w:rsidR="00E27669" w:rsidRPr="0099745D" w:rsidRDefault="00E27669" w:rsidP="00E27669">
      <w:pPr>
        <w:jc w:val="both"/>
      </w:pPr>
      <w:r w:rsidRPr="0099745D">
        <w:t>Организационно-правовая форма  ш</w:t>
      </w:r>
      <w:r>
        <w:t>колы – муниципальное учреждение</w:t>
      </w:r>
      <w:r w:rsidRPr="0099745D">
        <w:t xml:space="preserve">. </w:t>
      </w:r>
    </w:p>
    <w:p w:rsidR="00E27669" w:rsidRPr="0099745D" w:rsidRDefault="00E27669" w:rsidP="00E27669">
      <w:pPr>
        <w:ind w:firstLine="709"/>
        <w:jc w:val="both"/>
      </w:pPr>
      <w:r w:rsidRPr="0099745D">
        <w:t xml:space="preserve">Согласно п.1.10 Устава медицинское  обслуживание  в учреждении  обеспечивается  </w:t>
      </w:r>
      <w:r w:rsidR="00FB3CB4">
        <w:t>медсестрой в штате.</w:t>
      </w:r>
    </w:p>
    <w:p w:rsidR="00E27669" w:rsidRDefault="00E27669" w:rsidP="00E27669">
      <w:pPr>
        <w:jc w:val="both"/>
      </w:pPr>
      <w:r w:rsidRPr="0099745D">
        <w:t>В 201</w:t>
      </w:r>
      <w:r w:rsidR="00DC3525">
        <w:t>9-2020</w:t>
      </w:r>
      <w:r w:rsidRPr="0099745D">
        <w:t xml:space="preserve"> учебном году учреждение  работало  в режиме  5-тидневной рабочей недели</w:t>
      </w:r>
      <w:r w:rsidR="00FB3CB4">
        <w:t xml:space="preserve"> для учащихся 1-11</w:t>
      </w:r>
      <w:r>
        <w:t xml:space="preserve"> классов</w:t>
      </w:r>
      <w:r w:rsidRPr="0099745D">
        <w:t>.</w:t>
      </w:r>
    </w:p>
    <w:p w:rsidR="00FB3CB4" w:rsidRDefault="00FB3CB4" w:rsidP="00E27669">
      <w:pPr>
        <w:jc w:val="both"/>
      </w:pPr>
    </w:p>
    <w:p w:rsidR="00FB3CB4" w:rsidRDefault="00FB3CB4" w:rsidP="00E27669">
      <w:pPr>
        <w:jc w:val="both"/>
      </w:pPr>
    </w:p>
    <w:p w:rsidR="00FB3CB4" w:rsidRPr="0099745D" w:rsidRDefault="00FB3CB4" w:rsidP="00E27669">
      <w:pPr>
        <w:jc w:val="both"/>
      </w:pPr>
    </w:p>
    <w:p w:rsidR="00F94FDD" w:rsidRDefault="00F94FDD" w:rsidP="00F94FDD">
      <w:pPr>
        <w:pBdr>
          <w:bottom w:val="single" w:sz="12" w:space="0" w:color="auto"/>
        </w:pBdr>
        <w:ind w:right="-382"/>
        <w:jc w:val="center"/>
      </w:pPr>
      <w:r>
        <w:rPr>
          <w:b/>
        </w:rPr>
        <w:lastRenderedPageBreak/>
        <w:t xml:space="preserve">2. </w:t>
      </w:r>
      <w:r w:rsidRPr="00F94FDD">
        <w:rPr>
          <w:b/>
        </w:rPr>
        <w:t>Структура управления образовательным учреждением, включая органы самоуправления</w:t>
      </w:r>
    </w:p>
    <w:p w:rsidR="00F94FDD" w:rsidRDefault="00F94FDD" w:rsidP="00F94FDD">
      <w:pPr>
        <w:pBdr>
          <w:bottom w:val="single" w:sz="12" w:space="0" w:color="auto"/>
        </w:pBdr>
        <w:ind w:right="-1"/>
        <w:jc w:val="both"/>
        <w:rPr>
          <w:b/>
        </w:rPr>
      </w:pPr>
      <w:r>
        <w:t xml:space="preserve">Управление школой осуществляется в соответствии с законодательством Российской Федерации, Уставом общеобразовательного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администрация. Управление осуществляется на основе сотрудничества педагогического, ученического и родительского коллективов. Ежегодно пополняется база данных о потребностях социума в образовательных услугах, степени их удовлетворенности, профессиональном и творческом потенциале педагогического коллектива и т.д. Вся информация выкладывается на школьном сайте, является общедоступной. Коллегиальное управление осуществляется </w:t>
      </w:r>
      <w:proofErr w:type="gramStart"/>
      <w:r>
        <w:t>педагогическим</w:t>
      </w:r>
      <w:proofErr w:type="gramEnd"/>
      <w:r>
        <w:t xml:space="preserve">. Высшим органом управления является педагогический совет (собирается 8-10 раз в год), при необходимости созываются малые педсоветы. Тематика педагогических советов ежегодно определяется при разработке плана деятельности школы на новый учебный год. К совещательным органам управления относится методический совет. </w:t>
      </w:r>
    </w:p>
    <w:p w:rsidR="00E27669" w:rsidRPr="0099745D" w:rsidRDefault="00E27669" w:rsidP="00E27669">
      <w:pPr>
        <w:pBdr>
          <w:bottom w:val="single" w:sz="12" w:space="0" w:color="auto"/>
        </w:pBdr>
        <w:ind w:right="-382"/>
        <w:jc w:val="both"/>
      </w:pPr>
      <w:r w:rsidRPr="0099745D">
        <w:rPr>
          <w:b/>
        </w:rPr>
        <w:t xml:space="preserve">Сведения о реализуемых образовательных программах </w:t>
      </w:r>
      <w:r w:rsidRPr="0099745D">
        <w:t>(по приложению к лицензии)</w:t>
      </w:r>
    </w:p>
    <w:p w:rsidR="00E27669" w:rsidRPr="0099745D" w:rsidRDefault="00E27669" w:rsidP="00E27669">
      <w:pPr>
        <w:ind w:right="4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037"/>
      </w:tblGrid>
      <w:tr w:rsidR="00E27669" w:rsidRPr="0099745D" w:rsidTr="0016716A">
        <w:tc>
          <w:tcPr>
            <w:tcW w:w="9571" w:type="dxa"/>
            <w:gridSpan w:val="2"/>
            <w:shd w:val="clear" w:color="auto" w:fill="auto"/>
          </w:tcPr>
          <w:p w:rsidR="00E27669" w:rsidRPr="0099745D" w:rsidRDefault="00E27669" w:rsidP="0016716A">
            <w:pPr>
              <w:ind w:right="43"/>
              <w:jc w:val="center"/>
              <w:rPr>
                <w:b/>
              </w:rPr>
            </w:pPr>
            <w:r w:rsidRPr="0099745D">
              <w:rPr>
                <w:b/>
              </w:rPr>
              <w:t>Вид образования</w:t>
            </w:r>
          </w:p>
        </w:tc>
      </w:tr>
      <w:tr w:rsidR="00E27669" w:rsidRPr="0099745D" w:rsidTr="0016716A">
        <w:tc>
          <w:tcPr>
            <w:tcW w:w="9571" w:type="dxa"/>
            <w:gridSpan w:val="2"/>
            <w:shd w:val="clear" w:color="auto" w:fill="auto"/>
          </w:tcPr>
          <w:p w:rsidR="00E27669" w:rsidRPr="0099745D" w:rsidRDefault="00E27669" w:rsidP="0016716A">
            <w:pPr>
              <w:ind w:right="43"/>
              <w:jc w:val="center"/>
            </w:pPr>
            <w:r w:rsidRPr="0099745D">
              <w:t>Общее образование</w:t>
            </w:r>
          </w:p>
        </w:tc>
      </w:tr>
      <w:tr w:rsidR="00E27669" w:rsidRPr="0099745D" w:rsidTr="0016716A">
        <w:tc>
          <w:tcPr>
            <w:tcW w:w="828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>№</w:t>
            </w:r>
            <w:proofErr w:type="spellStart"/>
            <w:proofErr w:type="gramStart"/>
            <w:r w:rsidRPr="0099745D">
              <w:t>п</w:t>
            </w:r>
            <w:proofErr w:type="spellEnd"/>
            <w:proofErr w:type="gramEnd"/>
            <w:r w:rsidRPr="0099745D">
              <w:t>/</w:t>
            </w:r>
            <w:proofErr w:type="spellStart"/>
            <w:r w:rsidRPr="0099745D">
              <w:t>п</w:t>
            </w:r>
            <w:proofErr w:type="spellEnd"/>
          </w:p>
        </w:tc>
        <w:tc>
          <w:tcPr>
            <w:tcW w:w="8743" w:type="dxa"/>
            <w:shd w:val="clear" w:color="auto" w:fill="auto"/>
          </w:tcPr>
          <w:p w:rsidR="00E27669" w:rsidRPr="00DC3525" w:rsidRDefault="00E27669" w:rsidP="0016716A">
            <w:pPr>
              <w:ind w:right="43"/>
              <w:rPr>
                <w:b/>
              </w:rPr>
            </w:pPr>
            <w:r w:rsidRPr="00DC3525">
              <w:rPr>
                <w:b/>
              </w:rPr>
              <w:t>Уровень образования</w:t>
            </w:r>
          </w:p>
        </w:tc>
      </w:tr>
      <w:tr w:rsidR="00E27669" w:rsidRPr="0099745D" w:rsidTr="0016716A">
        <w:tc>
          <w:tcPr>
            <w:tcW w:w="828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>
              <w:t>1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>Начальное общее образование</w:t>
            </w:r>
          </w:p>
        </w:tc>
      </w:tr>
      <w:tr w:rsidR="00E27669" w:rsidRPr="0099745D" w:rsidTr="0016716A">
        <w:tc>
          <w:tcPr>
            <w:tcW w:w="828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>
              <w:t>2</w:t>
            </w:r>
            <w:r w:rsidRPr="0099745D">
              <w:t>.</w:t>
            </w:r>
          </w:p>
        </w:tc>
        <w:tc>
          <w:tcPr>
            <w:tcW w:w="8743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>Основное общее образование</w:t>
            </w:r>
          </w:p>
        </w:tc>
      </w:tr>
      <w:tr w:rsidR="00FB3CB4" w:rsidRPr="0099745D" w:rsidTr="0016716A">
        <w:tc>
          <w:tcPr>
            <w:tcW w:w="828" w:type="dxa"/>
            <w:shd w:val="clear" w:color="auto" w:fill="auto"/>
          </w:tcPr>
          <w:p w:rsidR="00FB3CB4" w:rsidRDefault="00FB3CB4" w:rsidP="0016716A">
            <w:pPr>
              <w:ind w:right="43"/>
            </w:pPr>
            <w:r>
              <w:t>3</w:t>
            </w:r>
          </w:p>
        </w:tc>
        <w:tc>
          <w:tcPr>
            <w:tcW w:w="8743" w:type="dxa"/>
            <w:shd w:val="clear" w:color="auto" w:fill="auto"/>
          </w:tcPr>
          <w:p w:rsidR="00FB3CB4" w:rsidRPr="0099745D" w:rsidRDefault="00FB3CB4" w:rsidP="0016716A">
            <w:pPr>
              <w:ind w:right="43"/>
            </w:pPr>
            <w:r>
              <w:t>Основное среднее образование</w:t>
            </w:r>
          </w:p>
        </w:tc>
      </w:tr>
      <w:tr w:rsidR="00E27669" w:rsidRPr="0099745D" w:rsidTr="0016716A">
        <w:tc>
          <w:tcPr>
            <w:tcW w:w="9571" w:type="dxa"/>
            <w:gridSpan w:val="2"/>
            <w:shd w:val="clear" w:color="auto" w:fill="auto"/>
          </w:tcPr>
          <w:p w:rsidR="00E27669" w:rsidRPr="00DC3525" w:rsidRDefault="00E27669" w:rsidP="0016716A">
            <w:pPr>
              <w:ind w:right="43"/>
              <w:jc w:val="center"/>
              <w:rPr>
                <w:b/>
              </w:rPr>
            </w:pPr>
            <w:r w:rsidRPr="00DC3525">
              <w:rPr>
                <w:b/>
              </w:rPr>
              <w:t>Дополнительное образование</w:t>
            </w:r>
          </w:p>
        </w:tc>
      </w:tr>
      <w:tr w:rsidR="00E27669" w:rsidRPr="0099745D" w:rsidTr="0016716A">
        <w:tc>
          <w:tcPr>
            <w:tcW w:w="828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 xml:space="preserve">№ </w:t>
            </w:r>
            <w:proofErr w:type="spellStart"/>
            <w:proofErr w:type="gramStart"/>
            <w:r w:rsidRPr="0099745D">
              <w:t>п</w:t>
            </w:r>
            <w:proofErr w:type="spellEnd"/>
            <w:proofErr w:type="gramEnd"/>
            <w:r w:rsidRPr="0099745D">
              <w:t>/</w:t>
            </w:r>
            <w:proofErr w:type="spellStart"/>
            <w:r w:rsidRPr="0099745D">
              <w:t>п</w:t>
            </w:r>
            <w:proofErr w:type="spellEnd"/>
          </w:p>
        </w:tc>
        <w:tc>
          <w:tcPr>
            <w:tcW w:w="8743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 xml:space="preserve">                                                         Подвиды</w:t>
            </w:r>
          </w:p>
        </w:tc>
      </w:tr>
      <w:tr w:rsidR="00E27669" w:rsidRPr="0099745D" w:rsidTr="0016716A">
        <w:tc>
          <w:tcPr>
            <w:tcW w:w="828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>1.</w:t>
            </w:r>
          </w:p>
        </w:tc>
        <w:tc>
          <w:tcPr>
            <w:tcW w:w="8743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>Дополнительное образование детей и взрослых</w:t>
            </w:r>
          </w:p>
        </w:tc>
      </w:tr>
    </w:tbl>
    <w:p w:rsidR="00E27669" w:rsidRPr="0099745D" w:rsidRDefault="00E27669" w:rsidP="00E27669">
      <w:pPr>
        <w:ind w:right="43"/>
        <w:rPr>
          <w:b/>
        </w:rPr>
      </w:pPr>
    </w:p>
    <w:p w:rsidR="00E27669" w:rsidRPr="0099745D" w:rsidRDefault="00E27669" w:rsidP="00E27669">
      <w:pPr>
        <w:ind w:right="43"/>
        <w:rPr>
          <w:b/>
        </w:rPr>
      </w:pPr>
      <w:r w:rsidRPr="0099745D">
        <w:rPr>
          <w:b/>
        </w:rPr>
        <w:t xml:space="preserve"> Руководители образовательного учреждения</w:t>
      </w:r>
    </w:p>
    <w:p w:rsidR="00E27669" w:rsidRPr="0099745D" w:rsidRDefault="00E27669" w:rsidP="00E27669">
      <w:pPr>
        <w:widowControl/>
        <w:numPr>
          <w:ilvl w:val="0"/>
          <w:numId w:val="24"/>
        </w:numPr>
        <w:tabs>
          <w:tab w:val="clear" w:pos="720"/>
          <w:tab w:val="num" w:pos="180"/>
        </w:tabs>
        <w:autoSpaceDE/>
        <w:autoSpaceDN/>
        <w:adjustRightInd/>
        <w:ind w:left="0" w:right="-1050" w:firstLine="0"/>
        <w:rPr>
          <w:b/>
        </w:rPr>
      </w:pPr>
      <w:r w:rsidRPr="0099745D">
        <w:t xml:space="preserve">Директор </w:t>
      </w:r>
      <w:r w:rsidR="00FB3CB4">
        <w:rPr>
          <w:b/>
        </w:rPr>
        <w:t>Ельцов Алексей Алексеевич</w:t>
      </w:r>
      <w:r>
        <w:rPr>
          <w:b/>
        </w:rPr>
        <w:t xml:space="preserve"> </w:t>
      </w:r>
    </w:p>
    <w:p w:rsidR="00E27669" w:rsidRPr="0099745D" w:rsidRDefault="00E27669" w:rsidP="00E27669">
      <w:pPr>
        <w:widowControl/>
        <w:numPr>
          <w:ilvl w:val="0"/>
          <w:numId w:val="25"/>
        </w:numPr>
        <w:tabs>
          <w:tab w:val="num" w:pos="180"/>
        </w:tabs>
        <w:autoSpaceDE/>
        <w:autoSpaceDN/>
        <w:adjustRightInd/>
        <w:ind w:left="0" w:firstLine="0"/>
        <w:jc w:val="both"/>
        <w:rPr>
          <w:b/>
        </w:rPr>
      </w:pPr>
      <w:r w:rsidRPr="0099745D">
        <w:t xml:space="preserve"> Заместитель директора по учебно-воспитательной работе </w:t>
      </w:r>
      <w:r w:rsidR="00FB3CB4">
        <w:rPr>
          <w:b/>
        </w:rPr>
        <w:t>Наумова Нинель Ивановна.</w:t>
      </w:r>
    </w:p>
    <w:p w:rsidR="00E27669" w:rsidRPr="0099745D" w:rsidRDefault="00E27669" w:rsidP="00E27669">
      <w:pPr>
        <w:jc w:val="both"/>
      </w:pPr>
      <w:r w:rsidRPr="0099745D">
        <w:t xml:space="preserve">      Основные функции:</w:t>
      </w:r>
    </w:p>
    <w:p w:rsidR="00E27669" w:rsidRPr="0099745D" w:rsidRDefault="00E27669" w:rsidP="00E27669">
      <w:pPr>
        <w:rPr>
          <w:u w:val="single"/>
        </w:rPr>
      </w:pPr>
      <w:r w:rsidRPr="0099745D">
        <w:rPr>
          <w:u w:val="single"/>
        </w:rPr>
        <w:t xml:space="preserve">-организация, контроль  образовательного (учебно-воспитательного)   процесса   в   школе; </w:t>
      </w:r>
    </w:p>
    <w:p w:rsidR="00E27669" w:rsidRPr="0099745D" w:rsidRDefault="00E27669" w:rsidP="00E27669">
      <w:pPr>
        <w:rPr>
          <w:u w:val="single"/>
        </w:rPr>
      </w:pPr>
      <w:r w:rsidRPr="0099745D">
        <w:rPr>
          <w:u w:val="single"/>
        </w:rPr>
        <w:t xml:space="preserve">-  руководство деятельностью педагогического коллектива; </w:t>
      </w:r>
    </w:p>
    <w:p w:rsidR="00E27669" w:rsidRPr="0099745D" w:rsidRDefault="00E27669" w:rsidP="00E27669">
      <w:pPr>
        <w:jc w:val="both"/>
        <w:rPr>
          <w:u w:val="single"/>
        </w:rPr>
      </w:pPr>
      <w:r w:rsidRPr="0099745D">
        <w:rPr>
          <w:u w:val="single"/>
        </w:rPr>
        <w:t>- обеспечение   режима   соблюдения   норм  и  правил  техники безопасности в учебном процессе;</w:t>
      </w:r>
    </w:p>
    <w:p w:rsidR="00E27669" w:rsidRDefault="00E27669" w:rsidP="00E27669">
      <w:pPr>
        <w:jc w:val="both"/>
        <w:rPr>
          <w:u w:val="single"/>
        </w:rPr>
      </w:pPr>
      <w:r w:rsidRPr="0099745D">
        <w:rPr>
          <w:u w:val="single"/>
        </w:rPr>
        <w:t>- обеспечение использования и совершенствования методов организации учебного процесса в школе и современных образовательных  технологий.</w:t>
      </w:r>
    </w:p>
    <w:p w:rsidR="00DC3525" w:rsidRDefault="00DC3525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Default="00FB3CB4" w:rsidP="00E27669">
      <w:pPr>
        <w:jc w:val="both"/>
        <w:rPr>
          <w:u w:val="single"/>
        </w:rPr>
      </w:pPr>
    </w:p>
    <w:p w:rsidR="00FB3CB4" w:rsidRPr="0099745D" w:rsidRDefault="00FB3CB4" w:rsidP="00E27669">
      <w:pPr>
        <w:jc w:val="both"/>
        <w:rPr>
          <w:u w:val="single"/>
        </w:rPr>
      </w:pPr>
    </w:p>
    <w:p w:rsidR="00E27669" w:rsidRDefault="00E27669" w:rsidP="00E27669">
      <w:pPr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 w:rsidRPr="0099745D">
        <w:rPr>
          <w:b/>
          <w:u w:val="single"/>
        </w:rPr>
        <w:t>СТРУКТУРА ОБРАЗОВАТЕЛЬНОГО УЧРЕЖДЕНИЯ</w:t>
      </w:r>
    </w:p>
    <w:p w:rsidR="00DC3525" w:rsidRPr="0099745D" w:rsidRDefault="00DC3525" w:rsidP="00DC3525">
      <w:pPr>
        <w:widowControl/>
        <w:autoSpaceDE/>
        <w:autoSpaceDN/>
        <w:adjustRightInd/>
        <w:ind w:left="862"/>
        <w:rPr>
          <w:b/>
          <w:u w:val="single"/>
        </w:rPr>
      </w:pPr>
    </w:p>
    <w:p w:rsidR="00E27669" w:rsidRDefault="00E27669" w:rsidP="00E27669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r w:rsidRPr="0099745D">
        <w:rPr>
          <w:b/>
        </w:rPr>
        <w:t xml:space="preserve">Сведения о контингенте учащихся </w:t>
      </w:r>
    </w:p>
    <w:p w:rsidR="00DA2BE5" w:rsidRDefault="00DA2BE5" w:rsidP="00DA2BE5">
      <w:pPr>
        <w:widowControl/>
        <w:autoSpaceDE/>
        <w:autoSpaceDN/>
        <w:adjustRightInd/>
        <w:rPr>
          <w:b/>
        </w:rPr>
      </w:pPr>
    </w:p>
    <w:p w:rsidR="00DA2BE5" w:rsidRPr="0099745D" w:rsidRDefault="00DA2BE5" w:rsidP="00DA2BE5">
      <w:pPr>
        <w:widowControl/>
        <w:autoSpaceDE/>
        <w:autoSpaceDN/>
        <w:adjustRightInd/>
        <w:rPr>
          <w:b/>
        </w:rPr>
      </w:pPr>
    </w:p>
    <w:p w:rsidR="00E27669" w:rsidRPr="0099745D" w:rsidRDefault="00E27669" w:rsidP="00E27669">
      <w:pPr>
        <w:ind w:left="360"/>
        <w:jc w:val="center"/>
        <w:rPr>
          <w:b/>
        </w:rPr>
      </w:pPr>
      <w:r w:rsidRPr="0099745D">
        <w:rPr>
          <w:b/>
        </w:rPr>
        <w:t>201</w:t>
      </w:r>
      <w:r w:rsidR="00DC3525">
        <w:rPr>
          <w:b/>
        </w:rPr>
        <w:t>9 – 2020</w:t>
      </w:r>
      <w:r w:rsidRPr="0099745D">
        <w:rPr>
          <w:b/>
        </w:rPr>
        <w:t>учебный год</w:t>
      </w:r>
    </w:p>
    <w:p w:rsidR="00FB3CB4" w:rsidRDefault="00FB3CB4" w:rsidP="00DA2BE5">
      <w:pPr>
        <w:rPr>
          <w:b/>
        </w:rPr>
      </w:pPr>
    </w:p>
    <w:p w:rsidR="00FB3CB4" w:rsidRPr="0099745D" w:rsidRDefault="00FB3CB4" w:rsidP="00E27669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276"/>
        <w:gridCol w:w="1278"/>
        <w:gridCol w:w="1134"/>
        <w:gridCol w:w="993"/>
      </w:tblGrid>
      <w:tr w:rsidR="00E27669" w:rsidRPr="0099745D" w:rsidTr="0016716A">
        <w:trPr>
          <w:trHeight w:val="7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9"/>
            </w:pPr>
            <w:r w:rsidRPr="0099745D">
              <w:t>1 ступень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6"/>
            </w:pPr>
            <w:r w:rsidRPr="0099745D">
              <w:t>2 ступень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3"/>
            </w:pPr>
            <w:r w:rsidRPr="0099745D">
              <w:t>3 ступень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0"/>
            </w:pPr>
            <w:r w:rsidRPr="0099745D">
              <w:t>Всего</w:t>
            </w:r>
          </w:p>
          <w:p w:rsidR="00E27669" w:rsidRPr="0099745D" w:rsidRDefault="00E27669" w:rsidP="0016716A">
            <w:pPr>
              <w:ind w:right="-60"/>
            </w:pPr>
            <w:r w:rsidRPr="0099745D">
              <w:t xml:space="preserve"> по ОУ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</w:p>
          <w:p w:rsidR="00E27669" w:rsidRPr="0099745D" w:rsidRDefault="00E27669" w:rsidP="0016716A">
            <w:pPr>
              <w:ind w:right="33"/>
            </w:pPr>
            <w:r w:rsidRPr="0099745D">
              <w:t xml:space="preserve">Общее количество </w:t>
            </w:r>
            <w:proofErr w:type="gramStart"/>
            <w:r w:rsidRPr="0099745D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FB3CB4" w:rsidP="0016716A">
            <w:pPr>
              <w:ind w:right="-1050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FB3CB4" w:rsidP="0016716A">
            <w:pPr>
              <w:ind w:right="-1050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FB3CB4" w:rsidP="0016716A">
            <w:pPr>
              <w:ind w:right="-105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FB3CB4" w:rsidP="0016716A">
            <w:pPr>
              <w:ind w:right="-1050"/>
            </w:pPr>
            <w:r>
              <w:t>13</w:t>
            </w:r>
            <w:r w:rsidR="00CC43D0">
              <w:t>3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Общее количество классов/средняя наполняемость классов, в том числе:</w:t>
            </w:r>
          </w:p>
          <w:p w:rsidR="00E27669" w:rsidRPr="0099745D" w:rsidRDefault="00E27669" w:rsidP="0016716A">
            <w:pPr>
              <w:ind w:right="33"/>
            </w:pPr>
            <w:r w:rsidRPr="0099745D">
              <w:t>- общеобразовательных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</w:p>
          <w:p w:rsidR="00E27669" w:rsidRDefault="00E27669" w:rsidP="0016716A">
            <w:pPr>
              <w:ind w:right="-1050"/>
            </w:pPr>
          </w:p>
          <w:p w:rsidR="00E27669" w:rsidRPr="0099745D" w:rsidRDefault="00FB3CB4" w:rsidP="0016716A">
            <w:pPr>
              <w:ind w:right="-1050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</w:p>
          <w:p w:rsidR="00E27669" w:rsidRDefault="00E27669" w:rsidP="0016716A">
            <w:pPr>
              <w:ind w:right="-1050"/>
            </w:pPr>
          </w:p>
          <w:p w:rsidR="00E27669" w:rsidRPr="0099745D" w:rsidRDefault="00FB3CB4" w:rsidP="0016716A">
            <w:pPr>
              <w:ind w:right="-1050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4" w:rsidRDefault="00FB3CB4" w:rsidP="0016716A">
            <w:pPr>
              <w:ind w:right="-1050"/>
            </w:pPr>
          </w:p>
          <w:p w:rsidR="00FB3CB4" w:rsidRDefault="00FB3CB4" w:rsidP="0016716A">
            <w:pPr>
              <w:ind w:right="-1050"/>
            </w:pPr>
          </w:p>
          <w:p w:rsidR="00E27669" w:rsidRPr="0099745D" w:rsidRDefault="00FB3CB4" w:rsidP="0016716A">
            <w:pPr>
              <w:ind w:right="-1050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</w:p>
          <w:p w:rsidR="00E27669" w:rsidRPr="0099745D" w:rsidRDefault="00E27669" w:rsidP="0016716A">
            <w:pPr>
              <w:ind w:right="-1050"/>
            </w:pPr>
          </w:p>
          <w:p w:rsidR="00E27669" w:rsidRPr="0099745D" w:rsidRDefault="00FB3CB4" w:rsidP="0016716A">
            <w:pPr>
              <w:ind w:right="-1050"/>
            </w:pPr>
            <w:r>
              <w:t>9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- с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- профильных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- компенсирующего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Количество классов во 2-ую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 w:rsidRPr="0099745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 w:rsidRPr="009974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 w:rsidRPr="0099745D">
              <w:t>-</w:t>
            </w:r>
          </w:p>
        </w:tc>
      </w:tr>
      <w:tr w:rsidR="00E27669" w:rsidRPr="0099745D" w:rsidTr="001671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Количество групп продленного дня/средняя наполняемость групп ГПД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 w:rsidRPr="0099745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1050"/>
            </w:pPr>
            <w:r>
              <w:t>-</w:t>
            </w:r>
          </w:p>
        </w:tc>
      </w:tr>
    </w:tbl>
    <w:p w:rsidR="00E27669" w:rsidRPr="0099745D" w:rsidRDefault="00E27669" w:rsidP="00E27669">
      <w:pPr>
        <w:ind w:right="-1050"/>
      </w:pPr>
    </w:p>
    <w:p w:rsidR="00E27669" w:rsidRPr="0099745D" w:rsidRDefault="00E27669" w:rsidP="00E27669">
      <w:pPr>
        <w:ind w:right="-1050"/>
        <w:rPr>
          <w:b/>
        </w:rPr>
      </w:pPr>
      <w:r w:rsidRPr="0099745D">
        <w:rPr>
          <w:b/>
        </w:rPr>
        <w:t>2. Продолжительность учебного времени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984"/>
        <w:gridCol w:w="2694"/>
      </w:tblGrid>
      <w:tr w:rsidR="00E27669" w:rsidRPr="0099745D" w:rsidTr="00FB3C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7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9"/>
            </w:pPr>
            <w:r w:rsidRPr="0099745D">
              <w:t>1 ступень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6"/>
            </w:pPr>
            <w:r w:rsidRPr="0099745D">
              <w:t>2</w:t>
            </w:r>
            <w:r w:rsidR="00FB3CB4">
              <w:t>, 3</w:t>
            </w:r>
            <w:r w:rsidRPr="0099745D">
              <w:t xml:space="preserve"> ступен</w:t>
            </w:r>
            <w:r w:rsidR="00FB3CB4">
              <w:t>и</w:t>
            </w:r>
          </w:p>
        </w:tc>
      </w:tr>
      <w:tr w:rsidR="00E27669" w:rsidRPr="0099745D" w:rsidTr="00FB3C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71"/>
            </w:pPr>
            <w:r w:rsidRPr="0099745D">
              <w:t>Продолжительность учебной недели (дней)</w:t>
            </w:r>
          </w:p>
          <w:p w:rsidR="00E27669" w:rsidRPr="0099745D" w:rsidRDefault="00E27669" w:rsidP="0016716A">
            <w:pPr>
              <w:ind w:right="-7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7"/>
            </w:pPr>
            <w:r w:rsidRPr="0099745D">
              <w:t>5 дней в 1</w:t>
            </w:r>
            <w:r>
              <w:t xml:space="preserve">-4 </w:t>
            </w:r>
            <w:r w:rsidRPr="0099745D">
              <w:t>класс</w:t>
            </w:r>
            <w:r>
              <w:t>ах</w:t>
            </w:r>
          </w:p>
          <w:p w:rsidR="00E27669" w:rsidRPr="0099745D" w:rsidRDefault="00E27669" w:rsidP="0016716A">
            <w:pPr>
              <w:ind w:right="-6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Default="00FB3CB4" w:rsidP="0016716A">
            <w:pPr>
              <w:ind w:right="-63"/>
            </w:pPr>
            <w:r>
              <w:t>5 дней в 5-11</w:t>
            </w:r>
            <w:r w:rsidR="00E27669">
              <w:t xml:space="preserve"> классах</w:t>
            </w:r>
          </w:p>
          <w:p w:rsidR="00E27669" w:rsidRPr="0099745D" w:rsidRDefault="00E27669" w:rsidP="0016716A">
            <w:pPr>
              <w:ind w:right="-63"/>
            </w:pPr>
          </w:p>
        </w:tc>
      </w:tr>
      <w:tr w:rsidR="00E27669" w:rsidRPr="0099745D" w:rsidTr="00FB3C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71"/>
            </w:pPr>
            <w:r w:rsidRPr="0099745D">
              <w:t>Продолжительность уроков (мин)</w:t>
            </w:r>
          </w:p>
          <w:p w:rsidR="00E27669" w:rsidRPr="0099745D" w:rsidRDefault="00E27669" w:rsidP="0016716A">
            <w:pPr>
              <w:ind w:right="-7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7"/>
            </w:pPr>
            <w:r w:rsidRPr="0099745D">
              <w:t>35</w:t>
            </w:r>
            <w:r>
              <w:t>мин.</w:t>
            </w:r>
            <w:r w:rsidRPr="0099745D">
              <w:t xml:space="preserve"> (1 класс)</w:t>
            </w:r>
          </w:p>
          <w:p w:rsidR="00E27669" w:rsidRPr="0099745D" w:rsidRDefault="00E27669" w:rsidP="0016716A">
            <w:pPr>
              <w:ind w:right="-67"/>
            </w:pPr>
            <w:r>
              <w:t>40мин.</w:t>
            </w:r>
            <w:r w:rsidRPr="0099745D">
              <w:t xml:space="preserve"> (2-4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7"/>
            </w:pPr>
            <w:r w:rsidRPr="0099745D">
              <w:t>4</w:t>
            </w:r>
            <w:r>
              <w:t>0 мин.</w:t>
            </w:r>
          </w:p>
        </w:tc>
      </w:tr>
      <w:tr w:rsidR="00E27669" w:rsidRPr="0099745D" w:rsidTr="00FB3C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71"/>
            </w:pPr>
            <w:r w:rsidRPr="0099745D">
              <w:t>Продолжительность перерывов (мин)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7"/>
            </w:pPr>
            <w:r w:rsidRPr="0099745D">
              <w:t xml:space="preserve">Минимальная 10 </w:t>
            </w:r>
          </w:p>
          <w:p w:rsidR="00E27669" w:rsidRPr="0099745D" w:rsidRDefault="00E27669" w:rsidP="0016716A">
            <w:pPr>
              <w:ind w:right="-67"/>
            </w:pPr>
            <w:r w:rsidRPr="0099745D">
              <w:t xml:space="preserve">Максимальная </w:t>
            </w:r>
            <w:r w:rsidR="00FB3CB4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7"/>
            </w:pPr>
            <w:r w:rsidRPr="0099745D">
              <w:t>Минимальная 10</w:t>
            </w:r>
          </w:p>
          <w:p w:rsidR="00E27669" w:rsidRPr="0099745D" w:rsidRDefault="00E27669" w:rsidP="0016716A">
            <w:pPr>
              <w:ind w:right="-67"/>
            </w:pPr>
            <w:r w:rsidRPr="0099745D">
              <w:t xml:space="preserve">Максимальная </w:t>
            </w:r>
            <w:r w:rsidR="00FB3CB4">
              <w:t>15</w:t>
            </w:r>
          </w:p>
        </w:tc>
      </w:tr>
      <w:tr w:rsidR="00E27669" w:rsidRPr="0099745D" w:rsidTr="00FB3C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71"/>
            </w:pPr>
            <w:r w:rsidRPr="0099745D">
              <w:t>Периодичность проведения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7"/>
            </w:pPr>
            <w:r w:rsidRPr="0099745D">
              <w:t>четверть</w:t>
            </w:r>
          </w:p>
          <w:p w:rsidR="00E27669" w:rsidRPr="0099745D" w:rsidRDefault="00E27669" w:rsidP="0016716A">
            <w:pPr>
              <w:ind w:right="-6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FB3CB4" w:rsidP="0016716A">
            <w:pPr>
              <w:ind w:right="-67"/>
            </w:pPr>
            <w:r w:rsidRPr="0099745D">
              <w:t>Ч</w:t>
            </w:r>
            <w:r w:rsidR="00E27669" w:rsidRPr="0099745D">
              <w:t>етверть</w:t>
            </w:r>
            <w:r>
              <w:t>, полугодие</w:t>
            </w:r>
          </w:p>
        </w:tc>
      </w:tr>
    </w:tbl>
    <w:p w:rsidR="00E27669" w:rsidRPr="0099745D" w:rsidRDefault="00E27669" w:rsidP="00E27669">
      <w:pPr>
        <w:ind w:left="142"/>
        <w:rPr>
          <w:b/>
          <w:u w:val="single"/>
        </w:rPr>
      </w:pPr>
    </w:p>
    <w:p w:rsidR="00E27669" w:rsidRPr="0099745D" w:rsidRDefault="00E27669" w:rsidP="00E27669">
      <w:pPr>
        <w:widowControl/>
        <w:numPr>
          <w:ilvl w:val="0"/>
          <w:numId w:val="23"/>
        </w:numPr>
        <w:autoSpaceDE/>
        <w:autoSpaceDN/>
        <w:adjustRightInd/>
        <w:rPr>
          <w:b/>
          <w:u w:val="single"/>
        </w:rPr>
      </w:pPr>
      <w:r w:rsidRPr="0099745D">
        <w:rPr>
          <w:b/>
          <w:u w:val="single"/>
        </w:rPr>
        <w:t>ОРГАНИЗАЦИЯ И СОДЕРЖАНИЕ ОБРАЗОВАТЕЛЬНОГО ПРОЦЕССА</w:t>
      </w:r>
    </w:p>
    <w:p w:rsidR="00E27669" w:rsidRPr="0099745D" w:rsidRDefault="00E27669" w:rsidP="00E27669">
      <w:pPr>
        <w:rPr>
          <w:b/>
        </w:rPr>
      </w:pPr>
    </w:p>
    <w:p w:rsidR="00116ECE" w:rsidRPr="005F51A2" w:rsidRDefault="00116ECE" w:rsidP="00116ECE">
      <w:pPr>
        <w:rPr>
          <w:b/>
        </w:rPr>
      </w:pPr>
      <w:r w:rsidRPr="0099745D">
        <w:rPr>
          <w:b/>
        </w:rPr>
        <w:t>1. Режим работы учреждения</w:t>
      </w:r>
      <w:r w:rsidRPr="0099745D">
        <w:t xml:space="preserve">,  </w:t>
      </w:r>
      <w:r w:rsidRPr="0099745D">
        <w:rPr>
          <w:b/>
        </w:rPr>
        <w:t xml:space="preserve">сменность </w:t>
      </w:r>
      <w:r w:rsidRPr="005F51A2">
        <w:rPr>
          <w:b/>
        </w:rPr>
        <w:t xml:space="preserve">занятий </w:t>
      </w:r>
      <w:r w:rsidRPr="005F51A2">
        <w:t>Учреждение занимается в 1 смену</w:t>
      </w:r>
    </w:p>
    <w:p w:rsidR="00116ECE" w:rsidRPr="005F51A2" w:rsidRDefault="00116ECE" w:rsidP="00116ECE">
      <w:pPr>
        <w:tabs>
          <w:tab w:val="left" w:pos="284"/>
        </w:tabs>
        <w:ind w:firstLine="284"/>
        <w:jc w:val="both"/>
      </w:pPr>
      <w:r w:rsidRPr="005F51A2">
        <w:t xml:space="preserve"> Начало уроков </w:t>
      </w:r>
      <w:r w:rsidR="00CC43D0" w:rsidRPr="005F51A2">
        <w:t xml:space="preserve">- </w:t>
      </w:r>
      <w:r w:rsidRPr="005F51A2">
        <w:t xml:space="preserve"> </w:t>
      </w:r>
      <w:r w:rsidR="00FB3CB4">
        <w:t>9.00</w:t>
      </w:r>
      <w:r w:rsidRPr="005F51A2">
        <w:t>. Продолжи</w:t>
      </w:r>
      <w:r w:rsidRPr="005F51A2">
        <w:softHyphen/>
        <w:t>тельность уроков в 1-м классе – 35 минут, в 2-9 классах -  40 минут; перемены</w:t>
      </w:r>
      <w:r w:rsidR="00DA2BE5">
        <w:t xml:space="preserve"> </w:t>
      </w:r>
      <w:r w:rsidRPr="005F51A2">
        <w:rPr>
          <w:color w:val="000000"/>
        </w:rPr>
        <w:t>между уроками – 10 минут. После второго – 20 минут, после четвёртого урока перемена  20 минут. Для учащихся 1-го класса  после</w:t>
      </w:r>
      <w:r w:rsidR="00DA2BE5">
        <w:rPr>
          <w:color w:val="000000"/>
        </w:rPr>
        <w:t xml:space="preserve"> </w:t>
      </w:r>
      <w:r w:rsidRPr="005F51A2">
        <w:rPr>
          <w:color w:val="000000"/>
        </w:rPr>
        <w:t>четвертого урока – динамическая пауза 40 минут.</w:t>
      </w:r>
    </w:p>
    <w:p w:rsidR="00116ECE" w:rsidRDefault="00116ECE" w:rsidP="00116ECE">
      <w:pPr>
        <w:ind w:firstLine="284"/>
        <w:jc w:val="both"/>
      </w:pPr>
      <w:r w:rsidRPr="005F51A2">
        <w:t>В целях облегчения процесса адаптации детей к требованиям школы в 1 классе применяется «ступенчатый» режим учебных занятий: в 1-й четверти – 3 урока по 35 минут, с</w:t>
      </w:r>
      <w:r w:rsidR="00CC43D0" w:rsidRPr="005F51A2">
        <w:t>о</w:t>
      </w:r>
      <w:r w:rsidRPr="005F51A2">
        <w:t xml:space="preserve"> 2-й четверти – 4 урока по 35 минут, с 3-й четверти – 4 урока </w:t>
      </w:r>
      <w:proofErr w:type="gramStart"/>
      <w:r w:rsidRPr="005F51A2">
        <w:t>по</w:t>
      </w:r>
      <w:proofErr w:type="gramEnd"/>
      <w:r w:rsidRPr="005F51A2">
        <w:t xml:space="preserve"> 40минут.</w:t>
      </w:r>
    </w:p>
    <w:p w:rsidR="00FB3CB4" w:rsidRPr="005F51A2" w:rsidRDefault="00FB3CB4" w:rsidP="00116ECE">
      <w:pPr>
        <w:ind w:firstLine="284"/>
        <w:jc w:val="both"/>
      </w:pPr>
    </w:p>
    <w:p w:rsidR="00116ECE" w:rsidRPr="0099745D" w:rsidRDefault="00116ECE" w:rsidP="00116ECE">
      <w:pPr>
        <w:ind w:firstLine="284"/>
        <w:jc w:val="both"/>
        <w:rPr>
          <w:u w:val="single"/>
        </w:rPr>
      </w:pPr>
    </w:p>
    <w:p w:rsidR="00116ECE" w:rsidRDefault="00116ECE" w:rsidP="00116ECE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r w:rsidRPr="0099745D">
        <w:rPr>
          <w:b/>
        </w:rPr>
        <w:t xml:space="preserve">Формы </w:t>
      </w:r>
      <w:proofErr w:type="gramStart"/>
      <w:r w:rsidRPr="0099745D">
        <w:rPr>
          <w:b/>
        </w:rPr>
        <w:t>обучения по классам</w:t>
      </w:r>
      <w:proofErr w:type="gramEnd"/>
      <w:r w:rsidRPr="0099745D">
        <w:rPr>
          <w:b/>
        </w:rPr>
        <w:t xml:space="preserve"> в 201</w:t>
      </w:r>
      <w:r w:rsidR="00CC43D0">
        <w:rPr>
          <w:b/>
        </w:rPr>
        <w:t xml:space="preserve">9-2020 </w:t>
      </w:r>
      <w:r w:rsidRPr="0099745D">
        <w:rPr>
          <w:b/>
        </w:rPr>
        <w:t>учебном году.</w:t>
      </w:r>
    </w:p>
    <w:p w:rsidR="00116ECE" w:rsidRPr="0099745D" w:rsidRDefault="00116ECE" w:rsidP="00116ECE">
      <w:pPr>
        <w:widowControl/>
        <w:autoSpaceDE/>
        <w:autoSpaceDN/>
        <w:adjustRightInd/>
        <w:ind w:left="360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2520"/>
        <w:gridCol w:w="900"/>
        <w:gridCol w:w="1080"/>
        <w:gridCol w:w="1080"/>
        <w:gridCol w:w="898"/>
        <w:gridCol w:w="605"/>
        <w:gridCol w:w="872"/>
        <w:gridCol w:w="1041"/>
      </w:tblGrid>
      <w:tr w:rsidR="00116ECE" w:rsidRPr="0099745D" w:rsidTr="00116ECE">
        <w:tc>
          <w:tcPr>
            <w:tcW w:w="927" w:type="dxa"/>
            <w:vMerge w:val="restart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Класс </w:t>
            </w:r>
          </w:p>
        </w:tc>
        <w:tc>
          <w:tcPr>
            <w:tcW w:w="2520" w:type="dxa"/>
            <w:vMerge w:val="restart"/>
          </w:tcPr>
          <w:p w:rsidR="00116ECE" w:rsidRPr="0099745D" w:rsidRDefault="00116ECE" w:rsidP="0016716A">
            <w:pPr>
              <w:jc w:val="center"/>
            </w:pPr>
            <w:r w:rsidRPr="0099745D">
              <w:t>Вид, профиль программы</w:t>
            </w:r>
          </w:p>
        </w:tc>
        <w:tc>
          <w:tcPr>
            <w:tcW w:w="3060" w:type="dxa"/>
            <w:gridSpan w:val="3"/>
          </w:tcPr>
          <w:p w:rsidR="00116ECE" w:rsidRPr="0099745D" w:rsidRDefault="00116ECE" w:rsidP="0016716A">
            <w:pPr>
              <w:jc w:val="center"/>
            </w:pPr>
            <w:r w:rsidRPr="0099745D">
              <w:t>Очная форма</w:t>
            </w:r>
          </w:p>
        </w:tc>
        <w:tc>
          <w:tcPr>
            <w:tcW w:w="898" w:type="dxa"/>
            <w:vMerge w:val="restart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Семейное образование </w:t>
            </w:r>
          </w:p>
        </w:tc>
        <w:tc>
          <w:tcPr>
            <w:tcW w:w="1477" w:type="dxa"/>
            <w:gridSpan w:val="2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Самообразование </w:t>
            </w:r>
          </w:p>
        </w:tc>
        <w:tc>
          <w:tcPr>
            <w:tcW w:w="1041" w:type="dxa"/>
            <w:vMerge w:val="restart"/>
          </w:tcPr>
          <w:p w:rsidR="00116ECE" w:rsidRPr="0099745D" w:rsidRDefault="00116ECE" w:rsidP="0016716A">
            <w:pPr>
              <w:jc w:val="center"/>
            </w:pPr>
            <w:r w:rsidRPr="0099745D">
              <w:t>Всего учащихся в классе</w:t>
            </w:r>
          </w:p>
        </w:tc>
      </w:tr>
      <w:tr w:rsidR="00116ECE" w:rsidRPr="0099745D" w:rsidTr="00116ECE">
        <w:tc>
          <w:tcPr>
            <w:tcW w:w="927" w:type="dxa"/>
            <w:vMerge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2520" w:type="dxa"/>
            <w:vMerge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900" w:type="dxa"/>
          </w:tcPr>
          <w:p w:rsidR="00116ECE" w:rsidRPr="0099745D" w:rsidRDefault="00116ECE" w:rsidP="0016716A">
            <w:pPr>
              <w:jc w:val="center"/>
            </w:pPr>
            <w:proofErr w:type="gramStart"/>
            <w:r w:rsidRPr="0099745D">
              <w:t>Групповая</w:t>
            </w:r>
            <w:proofErr w:type="gramEnd"/>
            <w:r w:rsidRPr="0099745D">
              <w:t xml:space="preserve"> (чел.)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По индивидуальным учебным планам  (чел)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В дистанционном режиме (чел)</w:t>
            </w:r>
          </w:p>
        </w:tc>
        <w:tc>
          <w:tcPr>
            <w:tcW w:w="898" w:type="dxa"/>
            <w:vMerge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Всего 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Из них экстернат</w:t>
            </w:r>
          </w:p>
        </w:tc>
        <w:tc>
          <w:tcPr>
            <w:tcW w:w="1041" w:type="dxa"/>
            <w:vMerge/>
          </w:tcPr>
          <w:p w:rsidR="00116ECE" w:rsidRPr="0099745D" w:rsidRDefault="00116ECE" w:rsidP="0016716A">
            <w:pPr>
              <w:jc w:val="center"/>
            </w:pP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1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7C54FF" w:rsidP="0016716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12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2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7C54FF" w:rsidP="0016716A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10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3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7C54FF" w:rsidP="0016716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15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4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7C54FF" w:rsidP="0016716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13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5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FB3CB4" w:rsidP="0016716A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12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6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FB3CB4" w:rsidP="0016716A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14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7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FB3CB4" w:rsidP="00FB3CB4">
            <w:r>
              <w:t xml:space="preserve">    1</w:t>
            </w:r>
            <w:r w:rsidR="007C54FF">
              <w:t>5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15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8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FB3CB4" w:rsidP="0016716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15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116ECE" w:rsidP="0016716A">
            <w:pPr>
              <w:jc w:val="center"/>
            </w:pPr>
            <w:r w:rsidRPr="0099745D">
              <w:t>9</w:t>
            </w:r>
          </w:p>
        </w:tc>
        <w:tc>
          <w:tcPr>
            <w:tcW w:w="2520" w:type="dxa"/>
          </w:tcPr>
          <w:p w:rsidR="00116ECE" w:rsidRPr="0099745D" w:rsidRDefault="00116ECE" w:rsidP="0016716A">
            <w:pPr>
              <w:jc w:val="center"/>
            </w:pPr>
            <w:r w:rsidRPr="0099745D">
              <w:t xml:space="preserve">Общеобразовательная </w:t>
            </w:r>
          </w:p>
        </w:tc>
        <w:tc>
          <w:tcPr>
            <w:tcW w:w="900" w:type="dxa"/>
          </w:tcPr>
          <w:p w:rsidR="00116ECE" w:rsidRPr="0099745D" w:rsidRDefault="00FB3CB4" w:rsidP="0016716A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  <w:r w:rsidRPr="0099745D">
              <w:t>-</w:t>
            </w: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20</w:t>
            </w:r>
          </w:p>
        </w:tc>
      </w:tr>
      <w:tr w:rsidR="00116ECE" w:rsidRPr="0099745D" w:rsidTr="00116ECE">
        <w:tc>
          <w:tcPr>
            <w:tcW w:w="927" w:type="dxa"/>
          </w:tcPr>
          <w:p w:rsidR="00116ECE" w:rsidRPr="0099745D" w:rsidRDefault="00FB3CB4" w:rsidP="0016716A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116ECE" w:rsidRPr="0099745D" w:rsidRDefault="00FB3CB4" w:rsidP="0016716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116ECE" w:rsidRPr="0099745D" w:rsidRDefault="00FB3CB4" w:rsidP="0016716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1080" w:type="dxa"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898" w:type="dxa"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605" w:type="dxa"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872" w:type="dxa"/>
          </w:tcPr>
          <w:p w:rsidR="00116ECE" w:rsidRPr="0099745D" w:rsidRDefault="00116ECE" w:rsidP="0016716A">
            <w:pPr>
              <w:jc w:val="center"/>
            </w:pPr>
          </w:p>
        </w:tc>
        <w:tc>
          <w:tcPr>
            <w:tcW w:w="1041" w:type="dxa"/>
          </w:tcPr>
          <w:p w:rsidR="00116ECE" w:rsidRPr="0099745D" w:rsidRDefault="007C54FF" w:rsidP="0016716A">
            <w:pPr>
              <w:jc w:val="center"/>
            </w:pPr>
            <w:r>
              <w:t>4</w:t>
            </w:r>
          </w:p>
        </w:tc>
      </w:tr>
      <w:tr w:rsidR="00FB3CB4" w:rsidRPr="0099745D" w:rsidTr="00116ECE">
        <w:tc>
          <w:tcPr>
            <w:tcW w:w="927" w:type="dxa"/>
          </w:tcPr>
          <w:p w:rsidR="00FB3CB4" w:rsidRDefault="00FB3CB4" w:rsidP="0016716A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FB3CB4" w:rsidRPr="0099745D" w:rsidRDefault="00FB3CB4" w:rsidP="0016716A">
            <w:pPr>
              <w:jc w:val="center"/>
            </w:pPr>
            <w:r w:rsidRPr="0099745D">
              <w:t>Общеобразовательная</w:t>
            </w:r>
          </w:p>
        </w:tc>
        <w:tc>
          <w:tcPr>
            <w:tcW w:w="900" w:type="dxa"/>
          </w:tcPr>
          <w:p w:rsidR="00FB3CB4" w:rsidRDefault="00FB3CB4" w:rsidP="001671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FB3CB4" w:rsidRPr="0099745D" w:rsidRDefault="00FB3CB4" w:rsidP="0016716A">
            <w:pPr>
              <w:jc w:val="center"/>
            </w:pPr>
          </w:p>
        </w:tc>
        <w:tc>
          <w:tcPr>
            <w:tcW w:w="1080" w:type="dxa"/>
          </w:tcPr>
          <w:p w:rsidR="00FB3CB4" w:rsidRPr="0099745D" w:rsidRDefault="00FB3CB4" w:rsidP="0016716A">
            <w:pPr>
              <w:jc w:val="center"/>
            </w:pPr>
          </w:p>
        </w:tc>
        <w:tc>
          <w:tcPr>
            <w:tcW w:w="898" w:type="dxa"/>
          </w:tcPr>
          <w:p w:rsidR="00FB3CB4" w:rsidRPr="0099745D" w:rsidRDefault="00FB3CB4" w:rsidP="0016716A">
            <w:pPr>
              <w:jc w:val="center"/>
            </w:pPr>
          </w:p>
        </w:tc>
        <w:tc>
          <w:tcPr>
            <w:tcW w:w="605" w:type="dxa"/>
          </w:tcPr>
          <w:p w:rsidR="00FB3CB4" w:rsidRPr="0099745D" w:rsidRDefault="00FB3CB4" w:rsidP="0016716A">
            <w:pPr>
              <w:jc w:val="center"/>
            </w:pPr>
          </w:p>
        </w:tc>
        <w:tc>
          <w:tcPr>
            <w:tcW w:w="872" w:type="dxa"/>
          </w:tcPr>
          <w:p w:rsidR="00FB3CB4" w:rsidRPr="0099745D" w:rsidRDefault="00FB3CB4" w:rsidP="0016716A">
            <w:pPr>
              <w:jc w:val="center"/>
            </w:pPr>
          </w:p>
        </w:tc>
        <w:tc>
          <w:tcPr>
            <w:tcW w:w="1041" w:type="dxa"/>
          </w:tcPr>
          <w:p w:rsidR="00FB3CB4" w:rsidRDefault="007C54FF" w:rsidP="0016716A">
            <w:pPr>
              <w:jc w:val="center"/>
            </w:pPr>
            <w:r>
              <w:t>3</w:t>
            </w:r>
          </w:p>
        </w:tc>
      </w:tr>
    </w:tbl>
    <w:p w:rsidR="00661216" w:rsidRPr="007A1CA6" w:rsidRDefault="00661216" w:rsidP="00661216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</w:p>
    <w:p w:rsidR="00661216" w:rsidRPr="004649A8" w:rsidRDefault="00661216" w:rsidP="00661216">
      <w:pPr>
        <w:shd w:val="clear" w:color="auto" w:fill="FFFFFF"/>
        <w:jc w:val="both"/>
      </w:pPr>
      <w:r w:rsidRPr="004649A8">
        <w:t>Средняя наполняемость у</w:t>
      </w:r>
      <w:r w:rsidR="00116ECE">
        <w:t xml:space="preserve">чащихся в </w:t>
      </w:r>
      <w:r w:rsidR="00CC43D0">
        <w:t>классах на 29 мая 2020</w:t>
      </w:r>
      <w:r w:rsidR="005F51A2">
        <w:t xml:space="preserve"> года</w:t>
      </w:r>
      <w:r w:rsidR="007C54FF">
        <w:t xml:space="preserve"> (на 11</w:t>
      </w:r>
      <w:r w:rsidR="002B4BB4">
        <w:t xml:space="preserve"> классов-комплектов)</w:t>
      </w:r>
      <w:r w:rsidR="007C54FF">
        <w:t xml:space="preserve"> </w:t>
      </w:r>
      <w:r w:rsidR="002B4BB4">
        <w:t xml:space="preserve">- </w:t>
      </w:r>
      <w:r w:rsidR="007C54FF">
        <w:t>11</w:t>
      </w:r>
      <w:r w:rsidR="002B4BB4">
        <w:t>чел.</w:t>
      </w:r>
    </w:p>
    <w:p w:rsidR="00661216" w:rsidRPr="004649A8" w:rsidRDefault="00661216" w:rsidP="00661216">
      <w:pPr>
        <w:shd w:val="clear" w:color="auto" w:fill="FFFFFF"/>
        <w:jc w:val="both"/>
      </w:pPr>
      <w:r w:rsidRPr="004649A8">
        <w:rPr>
          <w:rStyle w:val="a6"/>
        </w:rPr>
        <w:t xml:space="preserve">МБОУ </w:t>
      </w:r>
      <w:r w:rsidR="007C54FF">
        <w:rPr>
          <w:rStyle w:val="a6"/>
        </w:rPr>
        <w:t xml:space="preserve"> «СОШИ №2» </w:t>
      </w:r>
      <w:r w:rsidRPr="004649A8">
        <w:t xml:space="preserve"> имеет лицензию на право преподавания и аккредитацию.</w:t>
      </w:r>
    </w:p>
    <w:p w:rsidR="00661216" w:rsidRPr="004649A8" w:rsidRDefault="00661216" w:rsidP="00661216">
      <w:pPr>
        <w:shd w:val="clear" w:color="auto" w:fill="FFFFFF"/>
        <w:jc w:val="both"/>
      </w:pPr>
      <w:r w:rsidRPr="004649A8">
        <w:t xml:space="preserve">Школа расположена в п. </w:t>
      </w:r>
      <w:r w:rsidR="007C54FF">
        <w:t>Лыкошино Бологовского района.</w:t>
      </w:r>
    </w:p>
    <w:p w:rsidR="00661216" w:rsidRPr="004649A8" w:rsidRDefault="00661216" w:rsidP="00661216">
      <w:pPr>
        <w:shd w:val="clear" w:color="auto" w:fill="FFFFFF"/>
        <w:jc w:val="both"/>
      </w:pPr>
      <w:r w:rsidRPr="004649A8">
        <w:t>Здание пр</w:t>
      </w:r>
      <w:r w:rsidR="00116ECE">
        <w:t xml:space="preserve">испособленное, рассчитано на </w:t>
      </w:r>
      <w:r w:rsidR="007C54FF">
        <w:t>250</w:t>
      </w:r>
      <w:r w:rsidRPr="004649A8">
        <w:t xml:space="preserve"> ученических мест</w:t>
      </w:r>
      <w:r w:rsidR="007C54FF">
        <w:t xml:space="preserve"> </w:t>
      </w:r>
      <w:r w:rsidRPr="004649A8">
        <w:t>(в одну смену)</w:t>
      </w:r>
      <w:r w:rsidR="007C54FF">
        <w:t>. Число учебных кабинетов - 14</w:t>
      </w:r>
      <w:r w:rsidRPr="004649A8">
        <w:t xml:space="preserve">, </w:t>
      </w:r>
      <w:r w:rsidR="00B02BFE">
        <w:t xml:space="preserve">все </w:t>
      </w:r>
      <w:r w:rsidRPr="004649A8">
        <w:t>оснащены  наглядными пособиями  и различными дидактическими материалами.</w:t>
      </w:r>
    </w:p>
    <w:p w:rsidR="00661216" w:rsidRPr="004649A8" w:rsidRDefault="00661216" w:rsidP="00661216">
      <w:pPr>
        <w:shd w:val="clear" w:color="auto" w:fill="FFFFFF"/>
        <w:jc w:val="both"/>
      </w:pPr>
      <w:r w:rsidRPr="004649A8">
        <w:t xml:space="preserve">Школа имеет компьютерный класс, где находится  8 компьютеров, принтер, сканер, интерактивная доска,  </w:t>
      </w:r>
      <w:proofErr w:type="spellStart"/>
      <w:r w:rsidRPr="004649A8">
        <w:t>мультимедийный</w:t>
      </w:r>
      <w:proofErr w:type="spellEnd"/>
      <w:r w:rsidRPr="004649A8">
        <w:t xml:space="preserve"> проектор. </w:t>
      </w:r>
      <w:r w:rsidR="00B02BFE">
        <w:t>В каждом учебном кабинете есть компьютер</w:t>
      </w:r>
      <w:r w:rsidR="00B02BFE" w:rsidRPr="004649A8">
        <w:t>,</w:t>
      </w:r>
      <w:r w:rsidR="00DA2BE5">
        <w:t xml:space="preserve"> </w:t>
      </w:r>
      <w:proofErr w:type="spellStart"/>
      <w:r w:rsidR="00B02BFE" w:rsidRPr="004649A8">
        <w:t>мультимедийный</w:t>
      </w:r>
      <w:proofErr w:type="spellEnd"/>
      <w:r w:rsidR="00B02BFE" w:rsidRPr="004649A8">
        <w:t xml:space="preserve"> проектор.</w:t>
      </w:r>
      <w:r w:rsidR="00B02BFE">
        <w:t xml:space="preserve"> </w:t>
      </w:r>
    </w:p>
    <w:p w:rsidR="00661216" w:rsidRPr="004649A8" w:rsidRDefault="007C54FF" w:rsidP="00661216">
      <w:pPr>
        <w:shd w:val="clear" w:color="auto" w:fill="FFFFFF"/>
        <w:spacing w:before="188"/>
        <w:jc w:val="both"/>
      </w:pPr>
      <w:r>
        <w:t>Школьная столовая на 40</w:t>
      </w:r>
      <w:r w:rsidR="00661216" w:rsidRPr="004649A8">
        <w:t xml:space="preserve"> посадочных мест, имеется библиотека,   стадион, спортивная</w:t>
      </w:r>
      <w:r w:rsidR="00661216">
        <w:t xml:space="preserve"> площадка, пришкольный  участок</w:t>
      </w:r>
      <w:r w:rsidR="00661216" w:rsidRPr="004649A8">
        <w:t>.</w:t>
      </w:r>
    </w:p>
    <w:p w:rsidR="00661216" w:rsidRDefault="00661216" w:rsidP="00661216">
      <w:pPr>
        <w:shd w:val="clear" w:color="auto" w:fill="FFFFFF"/>
        <w:spacing w:before="188"/>
        <w:jc w:val="both"/>
      </w:pPr>
      <w:r w:rsidRPr="004649A8"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444109" w:rsidRPr="0099745D" w:rsidRDefault="00444109" w:rsidP="00444109">
      <w:pPr>
        <w:tabs>
          <w:tab w:val="left" w:pos="2840"/>
        </w:tabs>
        <w:jc w:val="center"/>
        <w:rPr>
          <w:b/>
        </w:rPr>
      </w:pPr>
      <w:r w:rsidRPr="0099745D">
        <w:rPr>
          <w:b/>
        </w:rPr>
        <w:t>Образовательная программа</w:t>
      </w:r>
    </w:p>
    <w:p w:rsidR="00444109" w:rsidRPr="0099745D" w:rsidRDefault="00444109" w:rsidP="00444109">
      <w:pPr>
        <w:jc w:val="center"/>
        <w:rPr>
          <w:b/>
        </w:rPr>
      </w:pPr>
      <w:r w:rsidRPr="0099745D">
        <w:rPr>
          <w:b/>
        </w:rPr>
        <w:t>Учебный план</w:t>
      </w:r>
    </w:p>
    <w:p w:rsidR="00444109" w:rsidRPr="0099745D" w:rsidRDefault="00444109" w:rsidP="00444109">
      <w:r w:rsidRPr="0099745D">
        <w:t>Нормативная база учебного плана</w:t>
      </w:r>
    </w:p>
    <w:p w:rsidR="00444109" w:rsidRDefault="00444109" w:rsidP="00444109">
      <w:pPr>
        <w:ind w:firstLine="708"/>
      </w:pPr>
      <w:r w:rsidRPr="0099745D">
        <w:t xml:space="preserve">Учебный план основного общего образования ОО разработан на основе следующих нормативных документов: </w:t>
      </w:r>
    </w:p>
    <w:p w:rsidR="007D50B4" w:rsidRPr="0018768B" w:rsidRDefault="007D50B4" w:rsidP="007D50B4">
      <w:pPr>
        <w:rPr>
          <w:b/>
        </w:rPr>
      </w:pPr>
      <w:r w:rsidRPr="0018768B">
        <w:rPr>
          <w:b/>
          <w:u w:val="single"/>
        </w:rPr>
        <w:t>Законы</w:t>
      </w:r>
      <w:r w:rsidRPr="0018768B">
        <w:rPr>
          <w:b/>
        </w:rPr>
        <w:t>:</w:t>
      </w:r>
    </w:p>
    <w:p w:rsidR="007D50B4" w:rsidRPr="005F5A82" w:rsidRDefault="007D50B4" w:rsidP="007D50B4">
      <w:pPr>
        <w:jc w:val="both"/>
      </w:pPr>
      <w:r w:rsidRPr="005F5A82">
        <w:t xml:space="preserve">- Федеральный Закон от 29.12. 2012 № 273-ФЗ «Об образовании в Российской </w:t>
      </w:r>
      <w:r w:rsidRPr="005F5A82">
        <w:lastRenderedPageBreak/>
        <w:t xml:space="preserve">Федерации» (ред. от 02.03.2016; с </w:t>
      </w:r>
      <w:proofErr w:type="spellStart"/>
      <w:r w:rsidRPr="005F5A82">
        <w:t>изм</w:t>
      </w:r>
      <w:proofErr w:type="spellEnd"/>
      <w:r w:rsidRPr="005F5A82">
        <w:t>. и доп., вступ. в силу с 01.07.2016);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t xml:space="preserve">- </w:t>
      </w:r>
      <w:r w:rsidRPr="005F5A82">
        <w:rPr>
          <w:bCs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F5A82">
        <w:t>(ред. от 23.07.2013)</w:t>
      </w:r>
      <w:r w:rsidRPr="005F5A82">
        <w:rPr>
          <w:bCs/>
        </w:rPr>
        <w:t>;</w:t>
      </w:r>
    </w:p>
    <w:p w:rsidR="007D50B4" w:rsidRPr="007D50B4" w:rsidRDefault="007D50B4" w:rsidP="007D50B4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50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:rsidR="007D50B4" w:rsidRPr="0018768B" w:rsidRDefault="007D50B4" w:rsidP="007D50B4">
      <w:pPr>
        <w:jc w:val="both"/>
        <w:rPr>
          <w:b/>
        </w:rPr>
      </w:pPr>
      <w:r w:rsidRPr="0018768B">
        <w:rPr>
          <w:b/>
          <w:u w:val="single"/>
        </w:rPr>
        <w:t>Программы</w:t>
      </w:r>
      <w:r w:rsidRPr="0018768B">
        <w:rPr>
          <w:b/>
        </w:rPr>
        <w:t>: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/>
          <w:spacing w:val="-1"/>
        </w:rPr>
        <w:t xml:space="preserve">- </w:t>
      </w:r>
      <w:r w:rsidRPr="005F5A82">
        <w:rPr>
          <w:spacing w:val="-1"/>
        </w:rPr>
        <w:t>Примерная</w:t>
      </w:r>
      <w:r w:rsidRPr="005F5A82">
        <w:rPr>
          <w:color w:val="000000"/>
          <w:spacing w:val="-1"/>
        </w:rPr>
        <w:t xml:space="preserve"> основная образовательная программа основного</w:t>
      </w:r>
      <w:r w:rsidRPr="005F5A82">
        <w:rPr>
          <w:color w:val="000000"/>
          <w:spacing w:val="-3"/>
        </w:rPr>
        <w:t xml:space="preserve"> общего образовани</w:t>
      </w:r>
      <w:proofErr w:type="gramStart"/>
      <w:r w:rsidRPr="005F5A82">
        <w:rPr>
          <w:color w:val="000000"/>
          <w:spacing w:val="-3"/>
        </w:rPr>
        <w:t>я(</w:t>
      </w:r>
      <w:proofErr w:type="gramEnd"/>
      <w:r w:rsidRPr="005F5A82">
        <w:rPr>
          <w:color w:val="000000"/>
          <w:spacing w:val="-3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7D50B4" w:rsidRPr="00703832" w:rsidRDefault="007D50B4" w:rsidP="007D50B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0383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703832">
        <w:rPr>
          <w:rFonts w:ascii="Times New Roman" w:hAnsi="Times New Roman" w:cs="Times New Roman"/>
          <w:sz w:val="24"/>
          <w:szCs w:val="24"/>
        </w:rPr>
        <w:t>:</w:t>
      </w:r>
    </w:p>
    <w:p w:rsidR="007D50B4" w:rsidRPr="005F5A82" w:rsidRDefault="007D50B4" w:rsidP="007D50B4">
      <w:pPr>
        <w:jc w:val="both"/>
      </w:pPr>
      <w:proofErr w:type="gramStart"/>
      <w:r w:rsidRPr="005F5A82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5F5A82">
        <w:t xml:space="preserve"> </w:t>
      </w:r>
      <w:proofErr w:type="gramStart"/>
      <w:r w:rsidRPr="005F5A82">
        <w:t>24.11.2015 № 81).</w:t>
      </w:r>
      <w:proofErr w:type="gramEnd"/>
    </w:p>
    <w:p w:rsidR="007D50B4" w:rsidRPr="0018768B" w:rsidRDefault="007D50B4" w:rsidP="007D50B4">
      <w:pPr>
        <w:jc w:val="both"/>
        <w:rPr>
          <w:b/>
        </w:rPr>
      </w:pPr>
      <w:r w:rsidRPr="0018768B">
        <w:rPr>
          <w:b/>
          <w:u w:val="single"/>
        </w:rPr>
        <w:t>Приказы</w:t>
      </w:r>
      <w:r w:rsidRPr="0018768B">
        <w:rPr>
          <w:b/>
        </w:rPr>
        <w:t>:</w:t>
      </w:r>
    </w:p>
    <w:p w:rsidR="007D50B4" w:rsidRPr="005F5A82" w:rsidRDefault="007D50B4" w:rsidP="007D50B4">
      <w:pPr>
        <w:jc w:val="both"/>
      </w:pPr>
      <w:r w:rsidRPr="005F5A82"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D50B4" w:rsidRPr="005F5A82" w:rsidRDefault="007D50B4" w:rsidP="007D50B4">
      <w:pPr>
        <w:pStyle w:val="Default"/>
        <w:jc w:val="both"/>
        <w:rPr>
          <w:color w:val="auto"/>
        </w:rPr>
      </w:pPr>
      <w:r w:rsidRPr="005F5A82">
        <w:rPr>
          <w:color w:val="auto"/>
        </w:rPr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5F5A82">
        <w:rPr>
          <w:color w:val="auto"/>
        </w:rPr>
        <w:t>от</w:t>
      </w:r>
      <w:proofErr w:type="gramEnd"/>
      <w:r w:rsidRPr="005F5A82">
        <w:rPr>
          <w:color w:val="auto"/>
        </w:rPr>
        <w:t xml:space="preserve"> 24.01.2012 № 39, от 31.01.2012 </w:t>
      </w:r>
      <w:hyperlink r:id="rId9" w:history="1">
        <w:r w:rsidRPr="005F5A82">
          <w:rPr>
            <w:color w:val="auto"/>
          </w:rPr>
          <w:t>№</w:t>
        </w:r>
      </w:hyperlink>
      <w:r w:rsidRPr="005F5A82">
        <w:rPr>
          <w:color w:val="auto"/>
        </w:rPr>
        <w:t xml:space="preserve"> 69, от 23.06.2015 № 609);</w:t>
      </w:r>
    </w:p>
    <w:p w:rsidR="007D50B4" w:rsidRPr="005F5A82" w:rsidRDefault="007D50B4" w:rsidP="007D50B4">
      <w:pPr>
        <w:jc w:val="both"/>
      </w:pPr>
      <w:r w:rsidRPr="005F5A82"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10" w:history="1">
        <w:r w:rsidRPr="005F5A82">
          <w:t>№</w:t>
        </w:r>
      </w:hyperlink>
      <w:r w:rsidRPr="005F5A82">
        <w:t xml:space="preserve"> 74);</w:t>
      </w:r>
    </w:p>
    <w:p w:rsidR="007D50B4" w:rsidRPr="005F5A82" w:rsidRDefault="007D50B4" w:rsidP="007D50B4">
      <w:pPr>
        <w:jc w:val="both"/>
      </w:pPr>
      <w:r w:rsidRPr="005F5A82">
        <w:t xml:space="preserve"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5F5A82">
        <w:t>от</w:t>
      </w:r>
      <w:proofErr w:type="gramEnd"/>
      <w:r w:rsidRPr="005F5A82">
        <w:t xml:space="preserve"> 29.12.2014 № 1643);</w:t>
      </w:r>
    </w:p>
    <w:p w:rsidR="007D50B4" w:rsidRPr="005F5A82" w:rsidRDefault="007D50B4" w:rsidP="007D50B4">
      <w:pPr>
        <w:jc w:val="both"/>
      </w:pPr>
      <w:r w:rsidRPr="005F5A82"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D50B4" w:rsidRPr="005F5A82" w:rsidRDefault="007D50B4" w:rsidP="007D50B4">
      <w:pPr>
        <w:jc w:val="both"/>
      </w:pPr>
      <w:r w:rsidRPr="005F5A82">
        <w:rPr>
          <w:bCs/>
          <w:color w:val="222222"/>
        </w:rPr>
        <w:t xml:space="preserve">- приказ Минобрнауки России от 17.12.2010 </w:t>
      </w:r>
      <w:r w:rsidRPr="005F5A82"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kern w:val="36"/>
        </w:rPr>
        <w:t xml:space="preserve">-  </w:t>
      </w:r>
      <w:r w:rsidRPr="005F5A82"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F5A82">
        <w:rPr>
          <w:bCs/>
          <w:color w:val="000000"/>
        </w:rPr>
        <w:t>13.12. 2013, от 28.05.2014, от 17.07.2015);</w:t>
      </w:r>
      <w:r w:rsidRPr="005F5A82">
        <w:rPr>
          <w:bCs/>
          <w:color w:val="000000"/>
        </w:rPr>
        <w:br/>
      </w:r>
      <w:r w:rsidRPr="005F5A82">
        <w:rPr>
          <w:bCs/>
          <w:color w:val="222222"/>
        </w:rPr>
        <w:t xml:space="preserve">- приказ </w:t>
      </w:r>
      <w:r w:rsidRPr="005F5A82">
        <w:rPr>
          <w:kern w:val="36"/>
        </w:rPr>
        <w:t>Минобрнауки России от 31.03.2014 № 253 «</w:t>
      </w:r>
      <w:r w:rsidRPr="005F5A82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5F5A82">
        <w:lastRenderedPageBreak/>
        <w:t xml:space="preserve">основного общего, среднего общего образования» (в ред. приказов Минобрнауки России от 08.06.2015 № 576, от 28.12.2015 №1529, </w:t>
      </w:r>
      <w:proofErr w:type="gramStart"/>
      <w:r w:rsidRPr="005F5A82">
        <w:t>от</w:t>
      </w:r>
      <w:proofErr w:type="gramEnd"/>
      <w:r w:rsidRPr="005F5A82">
        <w:t xml:space="preserve"> 26.01.2016 № 38)</w:t>
      </w:r>
      <w:r w:rsidRPr="005F5A82">
        <w:rPr>
          <w:kern w:val="36"/>
        </w:rPr>
        <w:t>;</w:t>
      </w:r>
    </w:p>
    <w:p w:rsidR="007D50B4" w:rsidRPr="005F5A82" w:rsidRDefault="007D50B4" w:rsidP="007D50B4">
      <w:pPr>
        <w:jc w:val="both"/>
        <w:rPr>
          <w:bdr w:val="none" w:sz="0" w:space="0" w:color="auto" w:frame="1"/>
        </w:rPr>
      </w:pPr>
      <w:r w:rsidRPr="005F5A82">
        <w:t xml:space="preserve">-  приказ Минобрнауки России от 09.01.2014 г. № 2 «Об утверждении порядка </w:t>
      </w:r>
      <w:r w:rsidRPr="005F5A82">
        <w:rPr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7D50B4" w:rsidRPr="005F5A82" w:rsidRDefault="007D50B4" w:rsidP="007D50B4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 xml:space="preserve">-  приказ </w:t>
      </w:r>
      <w:r w:rsidRPr="005F5A82">
        <w:t xml:space="preserve">Минобрнауки России </w:t>
      </w:r>
      <w:r w:rsidRPr="005F5A82">
        <w:rPr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5F5A82">
        <w:t>(в ред. приказов Минобрнауки России от 07.10.2014 № 1307, от 09.04.2015                    № 387)</w:t>
      </w:r>
      <w:r w:rsidRPr="005F5A82">
        <w:rPr>
          <w:bdr w:val="none" w:sz="0" w:space="0" w:color="auto" w:frame="1"/>
        </w:rPr>
        <w:t>;</w:t>
      </w:r>
    </w:p>
    <w:p w:rsidR="007D50B4" w:rsidRPr="005F5A82" w:rsidRDefault="007D50B4" w:rsidP="007D50B4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 w:rsidRPr="005F5A82">
        <w:rPr>
          <w:bCs/>
          <w:iCs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D50B4" w:rsidRPr="005F5A82" w:rsidRDefault="007D50B4" w:rsidP="007D50B4">
      <w:pPr>
        <w:jc w:val="both"/>
        <w:rPr>
          <w:bdr w:val="none" w:sz="0" w:space="0" w:color="auto" w:frame="1"/>
        </w:rPr>
      </w:pPr>
      <w:r w:rsidRPr="005F5A82">
        <w:rPr>
          <w:bdr w:val="none" w:sz="0" w:space="0" w:color="auto" w:frame="1"/>
        </w:rPr>
        <w:t>- п</w:t>
      </w:r>
      <w:r>
        <w:rPr>
          <w:bCs/>
          <w:iCs/>
          <w:bdr w:val="none" w:sz="0" w:space="0" w:color="auto" w:frame="1"/>
        </w:rPr>
        <w:t>риказ</w:t>
      </w:r>
      <w:r w:rsidR="00DA2BE5">
        <w:rPr>
          <w:bCs/>
          <w:iCs/>
          <w:bdr w:val="none" w:sz="0" w:space="0" w:color="auto" w:frame="1"/>
        </w:rPr>
        <w:t xml:space="preserve"> </w:t>
      </w:r>
      <w:r w:rsidRPr="005F5A82">
        <w:rPr>
          <w:bCs/>
          <w:iCs/>
          <w:bdr w:val="none" w:sz="0" w:space="0" w:color="auto" w:frame="1"/>
        </w:rPr>
        <w:t>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 xml:space="preserve">-  приказ </w:t>
      </w:r>
      <w:r w:rsidRPr="005F5A82">
        <w:t>Минобрнауки России от 29.12.2014 № 1645 «</w:t>
      </w:r>
      <w:r w:rsidRPr="005F5A82">
        <w:rPr>
          <w:bCs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F5A82">
          <w:rPr>
            <w:bCs/>
          </w:rPr>
          <w:t>2012 г</w:t>
        </w:r>
      </w:smartTag>
      <w:r w:rsidRPr="005F5A82">
        <w:rPr>
          <w:bCs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D50B4" w:rsidRDefault="007D50B4" w:rsidP="007D50B4">
      <w:pPr>
        <w:jc w:val="both"/>
        <w:rPr>
          <w:bCs/>
        </w:rPr>
      </w:pPr>
      <w:r w:rsidRPr="005F5A82">
        <w:rPr>
          <w:bCs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7D50B4" w:rsidRDefault="007D50B4" w:rsidP="007D50B4">
      <w:pPr>
        <w:jc w:val="both"/>
        <w:rPr>
          <w:bCs/>
        </w:rPr>
      </w:pPr>
    </w:p>
    <w:p w:rsidR="007D50B4" w:rsidRPr="0018768B" w:rsidRDefault="007D50B4" w:rsidP="007D50B4">
      <w:pPr>
        <w:jc w:val="both"/>
        <w:rPr>
          <w:b/>
          <w:u w:val="single"/>
        </w:rPr>
      </w:pPr>
      <w:r w:rsidRPr="0018768B">
        <w:rPr>
          <w:b/>
          <w:u w:val="single"/>
        </w:rPr>
        <w:t xml:space="preserve">Письма: </w:t>
      </w:r>
    </w:p>
    <w:p w:rsidR="007D50B4" w:rsidRPr="005F5A82" w:rsidRDefault="007D50B4" w:rsidP="007D50B4">
      <w:pPr>
        <w:jc w:val="both"/>
      </w:pPr>
      <w:r w:rsidRPr="005F5A82"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D50B4" w:rsidRPr="005F5A82" w:rsidRDefault="007D50B4" w:rsidP="007D50B4">
      <w:pPr>
        <w:jc w:val="both"/>
      </w:pPr>
      <w:r w:rsidRPr="005F5A82">
        <w:t xml:space="preserve">- письмо Департамента государственной политики в образовании Минобрнауки </w:t>
      </w:r>
      <w:r w:rsidRPr="005F5A82">
        <w:lastRenderedPageBreak/>
        <w:t>России от 04.03.2010 № 03-413 «О методических рекомендациях по реализации элективных курсов»;</w:t>
      </w:r>
    </w:p>
    <w:p w:rsidR="007D50B4" w:rsidRPr="005F5A82" w:rsidRDefault="007D50B4" w:rsidP="007D50B4">
      <w:pPr>
        <w:jc w:val="both"/>
      </w:pPr>
      <w:r w:rsidRPr="005F5A82">
        <w:rPr>
          <w:rStyle w:val="Zag11"/>
          <w:rFonts w:eastAsia="@Arial Unicode MS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письмо Минобрнауки России от 09.02.2012 № 102/03 «О введении курса ОРКСЭ с 1 сентября 2012 года»;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письмо от 15.11.2013 № НТ-1139/08 «Об организации получения образования в семейной форме»;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t xml:space="preserve">-  письмо </w:t>
      </w:r>
      <w:r w:rsidRPr="005F5A82">
        <w:rPr>
          <w:bCs/>
        </w:rPr>
        <w:t xml:space="preserve">Минобрнауки России </w:t>
      </w:r>
      <w:r w:rsidRPr="005F5A82">
        <w:t>от 29.04.2014 № 08-548 «О федеральном перечне учебников»;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письмо Минобрнауки России от 02.02.2015 № НТ-136/08 «О федеральном перечне учебников»;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письмо от 20.07.2015 № 09-1774 «О направлении учебно-методических материалов»;</w:t>
      </w:r>
    </w:p>
    <w:p w:rsidR="007D50B4" w:rsidRPr="005F5A82" w:rsidRDefault="007D50B4" w:rsidP="007D50B4">
      <w:pPr>
        <w:jc w:val="both"/>
        <w:rPr>
          <w:bCs/>
        </w:rPr>
      </w:pPr>
      <w:r w:rsidRPr="005F5A82">
        <w:rPr>
          <w:bCs/>
        </w:rPr>
        <w:t>-  письмо Минобрнауки России от 04.09.2015 № 08-1404 «Об отборе организаций, выпускающих учебные пособия»;</w:t>
      </w:r>
    </w:p>
    <w:p w:rsidR="007D50B4" w:rsidRDefault="007D50B4" w:rsidP="007D50B4">
      <w:pPr>
        <w:jc w:val="both"/>
        <w:rPr>
          <w:bCs/>
        </w:rPr>
      </w:pPr>
      <w:r w:rsidRPr="005F5A82">
        <w:rPr>
          <w:bCs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7D50B4" w:rsidRDefault="007D50B4" w:rsidP="007D50B4">
      <w:pPr>
        <w:jc w:val="both"/>
      </w:pPr>
      <w:r>
        <w:rPr>
          <w:bCs/>
        </w:rPr>
        <w:t xml:space="preserve">- </w:t>
      </w:r>
      <w:r>
        <w:t>письмо Минобразования Ростовской области от 18.05.2017 №24/4.1-3996</w:t>
      </w:r>
    </w:p>
    <w:p w:rsidR="007D50B4" w:rsidRPr="005F5A82" w:rsidRDefault="007D50B4" w:rsidP="007D50B4">
      <w:pPr>
        <w:jc w:val="both"/>
        <w:rPr>
          <w:bCs/>
        </w:rPr>
      </w:pPr>
      <w:r>
        <w:t xml:space="preserve">- Устав МБОУ </w:t>
      </w:r>
      <w:r w:rsidR="003F71E3">
        <w:t>«СОШИ №2»</w:t>
      </w:r>
    </w:p>
    <w:p w:rsidR="007D50B4" w:rsidRPr="0099745D" w:rsidRDefault="007D50B4" w:rsidP="00444109">
      <w:pPr>
        <w:ind w:firstLine="708"/>
      </w:pPr>
    </w:p>
    <w:p w:rsidR="00444109" w:rsidRPr="0099745D" w:rsidRDefault="00444109" w:rsidP="00444109">
      <w:pPr>
        <w:numPr>
          <w:ilvl w:val="0"/>
          <w:numId w:val="28"/>
        </w:numPr>
        <w:tabs>
          <w:tab w:val="left" w:pos="9288"/>
        </w:tabs>
        <w:suppressAutoHyphens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Учебный план МБОУ </w:t>
      </w:r>
      <w:r w:rsidR="002304B8">
        <w:rPr>
          <w:color w:val="000000"/>
        </w:rPr>
        <w:t>«СОШИ №2»</w:t>
      </w:r>
      <w:r>
        <w:rPr>
          <w:color w:val="000000"/>
        </w:rPr>
        <w:t xml:space="preserve"> </w:t>
      </w:r>
      <w:r w:rsidRPr="0099745D">
        <w:rPr>
          <w:color w:val="000000"/>
        </w:rPr>
        <w:t>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финансирования.</w:t>
      </w:r>
    </w:p>
    <w:p w:rsidR="00444109" w:rsidRPr="0099745D" w:rsidRDefault="00444109" w:rsidP="00444109">
      <w:pPr>
        <w:numPr>
          <w:ilvl w:val="0"/>
          <w:numId w:val="28"/>
        </w:numPr>
        <w:tabs>
          <w:tab w:val="left" w:pos="9288"/>
        </w:tabs>
        <w:suppressAutoHyphens/>
        <w:ind w:left="0" w:firstLine="709"/>
        <w:jc w:val="both"/>
        <w:rPr>
          <w:color w:val="000000"/>
        </w:rPr>
      </w:pPr>
      <w:r w:rsidRPr="0099745D">
        <w:rPr>
          <w:color w:val="000000"/>
        </w:rPr>
        <w:t xml:space="preserve"> Учебный план на 201</w:t>
      </w:r>
      <w:r w:rsidR="007D50B4">
        <w:rPr>
          <w:color w:val="000000"/>
        </w:rPr>
        <w:t>9-2020</w:t>
      </w:r>
      <w:r w:rsidRPr="0099745D">
        <w:rPr>
          <w:color w:val="000000"/>
        </w:rPr>
        <w:t xml:space="preserve"> учебный год разработан в преемственности с планом 201</w:t>
      </w:r>
      <w:r w:rsidR="00FA6B10">
        <w:rPr>
          <w:color w:val="000000"/>
        </w:rPr>
        <w:t>8</w:t>
      </w:r>
      <w:r w:rsidRPr="0099745D">
        <w:rPr>
          <w:color w:val="000000"/>
        </w:rPr>
        <w:t>-201</w:t>
      </w:r>
      <w:r w:rsidR="00FA6B10">
        <w:rPr>
          <w:color w:val="000000"/>
        </w:rPr>
        <w:t>9</w:t>
      </w:r>
      <w:r w:rsidRPr="0099745D">
        <w:rPr>
          <w:color w:val="000000"/>
        </w:rPr>
        <w:t xml:space="preserve"> учебного года, в соответствии с </w:t>
      </w:r>
      <w:r w:rsidRPr="0099745D">
        <w:t xml:space="preserve">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9745D">
          <w:t>2010 г</w:t>
        </w:r>
      </w:smartTag>
      <w:r w:rsidRPr="0099745D">
        <w:t>. № 189).</w:t>
      </w:r>
    </w:p>
    <w:p w:rsidR="002B4BB4" w:rsidRPr="0000120B" w:rsidRDefault="002B4BB4" w:rsidP="002B4BB4">
      <w:pPr>
        <w:jc w:val="both"/>
      </w:pPr>
      <w:r w:rsidRPr="0000120B">
        <w:t xml:space="preserve"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00120B">
        <w:t>от</w:t>
      </w:r>
      <w:proofErr w:type="gramEnd"/>
      <w:r w:rsidRPr="0000120B">
        <w:t xml:space="preserve"> 29.12.2014 № 1643);</w:t>
      </w:r>
    </w:p>
    <w:p w:rsidR="00444109" w:rsidRPr="0099745D" w:rsidRDefault="002B4BB4" w:rsidP="002304B8">
      <w:pPr>
        <w:tabs>
          <w:tab w:val="left" w:pos="9288"/>
        </w:tabs>
        <w:suppressAutoHyphens/>
        <w:rPr>
          <w:color w:val="000000"/>
        </w:rPr>
      </w:pPr>
      <w:r w:rsidRPr="002B4BB4">
        <w:rPr>
          <w:b/>
          <w:kern w:val="36"/>
        </w:rPr>
        <w:t>1.3</w:t>
      </w:r>
      <w:r>
        <w:rPr>
          <w:b/>
          <w:kern w:val="36"/>
        </w:rPr>
        <w:t>.</w:t>
      </w:r>
      <w:r>
        <w:t>П</w:t>
      </w:r>
      <w:r w:rsidRPr="0000120B">
        <w:t xml:space="preserve">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="002304B8">
        <w:rPr>
          <w:bCs/>
          <w:color w:val="000000"/>
        </w:rPr>
        <w:t xml:space="preserve">13.12. 2013, от 28.05.2014, от 17.07.2015); </w:t>
      </w:r>
      <w:r w:rsidR="00444109" w:rsidRPr="0099745D">
        <w:rPr>
          <w:color w:val="000000"/>
        </w:rPr>
        <w:t xml:space="preserve">федеральных государственных образовательных стандартов (ФГОС) НОО </w:t>
      </w:r>
      <w:proofErr w:type="gramStart"/>
      <w:r w:rsidR="00444109" w:rsidRPr="0099745D">
        <w:rPr>
          <w:color w:val="000000"/>
        </w:rPr>
        <w:t>и ООО</w:t>
      </w:r>
      <w:proofErr w:type="gramEnd"/>
      <w:r w:rsidR="00444109" w:rsidRPr="0099745D">
        <w:rPr>
          <w:color w:val="000000"/>
        </w:rPr>
        <w:t xml:space="preserve">, целями и задачами образовательной деятельности МБОУ </w:t>
      </w:r>
      <w:r w:rsidR="002304B8">
        <w:rPr>
          <w:color w:val="000000"/>
        </w:rPr>
        <w:t>«СОШИ №2»</w:t>
      </w:r>
      <w:r w:rsidR="00444109" w:rsidRPr="0099745D">
        <w:rPr>
          <w:color w:val="000000"/>
        </w:rPr>
        <w:t>, сформулированными в Уставе, годовом плане работы ОУ, Программе развития.</w:t>
      </w:r>
    </w:p>
    <w:p w:rsidR="00444109" w:rsidRPr="0099745D" w:rsidRDefault="00444109" w:rsidP="002B4BB4">
      <w:pPr>
        <w:jc w:val="both"/>
      </w:pPr>
      <w:r w:rsidRPr="0099745D">
        <w:rPr>
          <w:b/>
          <w:color w:val="000000"/>
        </w:rPr>
        <w:t>1.4.</w:t>
      </w:r>
      <w:r w:rsidRPr="0099745D">
        <w:rPr>
          <w:color w:val="000000"/>
        </w:rPr>
        <w:t xml:space="preserve"> Структура учебного плана школы соответствует традиционно</w:t>
      </w:r>
      <w:r w:rsidR="002304B8">
        <w:rPr>
          <w:color w:val="000000"/>
        </w:rPr>
        <w:t>му делению основной школы на три</w:t>
      </w:r>
      <w:r w:rsidRPr="0099745D">
        <w:rPr>
          <w:color w:val="000000"/>
        </w:rPr>
        <w:t xml:space="preserve"> ступени: I ступень </w:t>
      </w:r>
      <w:r w:rsidRPr="0099745D">
        <w:rPr>
          <w:color w:val="000000"/>
        </w:rPr>
        <w:sym w:font="Times New Roman" w:char="2013"/>
      </w:r>
      <w:r w:rsidRPr="0099745D">
        <w:rPr>
          <w:color w:val="000000"/>
        </w:rPr>
        <w:t xml:space="preserve"> 1-4 классы; II ступень </w:t>
      </w:r>
      <w:r w:rsidRPr="0099745D">
        <w:rPr>
          <w:color w:val="000000"/>
        </w:rPr>
        <w:sym w:font="Times New Roman" w:char="2013"/>
      </w:r>
      <w:r w:rsidRPr="0099745D">
        <w:rPr>
          <w:color w:val="000000"/>
        </w:rPr>
        <w:t xml:space="preserve"> 5-9 классы; </w:t>
      </w:r>
      <w:r w:rsidR="002304B8">
        <w:rPr>
          <w:color w:val="000000"/>
          <w:lang w:val="en-US"/>
        </w:rPr>
        <w:t>III</w:t>
      </w:r>
      <w:r w:rsidR="002304B8" w:rsidRPr="002304B8">
        <w:rPr>
          <w:color w:val="000000"/>
        </w:rPr>
        <w:t xml:space="preserve"> </w:t>
      </w:r>
      <w:r w:rsidR="002304B8">
        <w:rPr>
          <w:color w:val="000000"/>
        </w:rPr>
        <w:lastRenderedPageBreak/>
        <w:t xml:space="preserve">ступень – 10-11 классы, </w:t>
      </w:r>
      <w:r w:rsidRPr="0099745D">
        <w:rPr>
          <w:color w:val="000000"/>
        </w:rPr>
        <w:t>поскольку образовательное учреждение реализует программы н</w:t>
      </w:r>
      <w:r w:rsidRPr="0099745D">
        <w:t>ачального общего образовани</w:t>
      </w:r>
      <w:r w:rsidR="002304B8">
        <w:t>я, основного общего образования, среднего общего образования.</w:t>
      </w:r>
    </w:p>
    <w:p w:rsidR="00444109" w:rsidRPr="0099745D" w:rsidRDefault="00444109" w:rsidP="00444109">
      <w:pPr>
        <w:shd w:val="clear" w:color="auto" w:fill="FFFFFF"/>
        <w:jc w:val="both"/>
        <w:rPr>
          <w:color w:val="000000"/>
        </w:rPr>
      </w:pPr>
      <w:r w:rsidRPr="0099745D">
        <w:rPr>
          <w:b/>
          <w:color w:val="000000"/>
        </w:rPr>
        <w:t>1.5.</w:t>
      </w:r>
      <w:r w:rsidRPr="0099745D">
        <w:rPr>
          <w:color w:val="000000"/>
        </w:rPr>
        <w:t xml:space="preserve"> Учебный план отражает специфику ОУ, </w:t>
      </w:r>
      <w:proofErr w:type="gramStart"/>
      <w:r w:rsidRPr="0099745D">
        <w:rPr>
          <w:color w:val="000000"/>
        </w:rPr>
        <w:t>осуществляющему</w:t>
      </w:r>
      <w:proofErr w:type="gramEnd"/>
      <w:r w:rsidRPr="0099745D">
        <w:rPr>
          <w:color w:val="000000"/>
        </w:rPr>
        <w:t xml:space="preserve"> непрерывное обучение:</w:t>
      </w:r>
    </w:p>
    <w:p w:rsidR="00444109" w:rsidRPr="0099745D" w:rsidRDefault="00444109" w:rsidP="00444109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 w:rsidRPr="0099745D">
        <w:rPr>
          <w:color w:val="000000"/>
        </w:rPr>
        <w:t>начальная школа  по образовательной системе «</w:t>
      </w:r>
      <w:r w:rsidR="00FA6B10">
        <w:rPr>
          <w:color w:val="000000"/>
        </w:rPr>
        <w:t>Школа России</w:t>
      </w:r>
      <w:r w:rsidRPr="0099745D">
        <w:rPr>
          <w:color w:val="000000"/>
        </w:rPr>
        <w:t>»</w:t>
      </w:r>
      <w:r w:rsidR="00FA6B10">
        <w:rPr>
          <w:color w:val="000000"/>
        </w:rPr>
        <w:t>, «Планета знаний</w:t>
      </w:r>
      <w:r w:rsidR="00A42A1E">
        <w:rPr>
          <w:color w:val="000000"/>
        </w:rPr>
        <w:t>»</w:t>
      </w:r>
      <w:r w:rsidRPr="0099745D">
        <w:rPr>
          <w:color w:val="000000"/>
        </w:rPr>
        <w:t>;</w:t>
      </w:r>
    </w:p>
    <w:p w:rsidR="00444109" w:rsidRPr="002B4BB4" w:rsidRDefault="00444109" w:rsidP="002B4BB4">
      <w:pPr>
        <w:pStyle w:val="a9"/>
        <w:numPr>
          <w:ilvl w:val="0"/>
          <w:numId w:val="30"/>
        </w:numPr>
        <w:tabs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BB4">
        <w:rPr>
          <w:rFonts w:ascii="Times New Roman" w:hAnsi="Times New Roman" w:cs="Times New Roman"/>
          <w:color w:val="000000"/>
          <w:sz w:val="24"/>
          <w:szCs w:val="24"/>
        </w:rPr>
        <w:t>внеурочная занятость,  которая  позволяет создать условия для свободного развития личности, формировать  навыки здорового образа жизни и здоровьеформирующей среды, прививать интерес и любовь к культурным ценностям мировой культуры, отрабатывать навыки создания проектов, воспитывать трудолюбие и уважение к труду других людей  на основе самостоятельно разработанных и реализованных основных и дополнительных образовательных программ и учебных</w:t>
      </w:r>
      <w:r w:rsidR="00DA2BE5">
        <w:rPr>
          <w:rFonts w:ascii="Times New Roman" w:hAnsi="Times New Roman" w:cs="Times New Roman"/>
          <w:color w:val="000000"/>
          <w:sz w:val="24"/>
          <w:szCs w:val="24"/>
        </w:rPr>
        <w:t xml:space="preserve"> планов  согласно образователь</w:t>
      </w:r>
      <w:r w:rsidRPr="002B4BB4">
        <w:rPr>
          <w:rFonts w:ascii="Times New Roman" w:hAnsi="Times New Roman" w:cs="Times New Roman"/>
          <w:color w:val="000000"/>
          <w:sz w:val="24"/>
          <w:szCs w:val="24"/>
        </w:rPr>
        <w:t>ных запросов и потребностей социума, так</w:t>
      </w:r>
      <w:proofErr w:type="gramEnd"/>
      <w:r w:rsidRPr="002B4BB4">
        <w:rPr>
          <w:rFonts w:ascii="Times New Roman" w:hAnsi="Times New Roman" w:cs="Times New Roman"/>
          <w:color w:val="000000"/>
          <w:sz w:val="24"/>
          <w:szCs w:val="24"/>
        </w:rPr>
        <w:t xml:space="preserve"> как задача школы как образовательного учреждения, создание единой образовательной и воспитательной среды.</w:t>
      </w:r>
    </w:p>
    <w:p w:rsidR="00444109" w:rsidRPr="0099745D" w:rsidRDefault="00444109" w:rsidP="00444109">
      <w:pPr>
        <w:tabs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</w:rPr>
        <w:t>1.6.</w:t>
      </w:r>
      <w:r w:rsidR="002304B8">
        <w:rPr>
          <w:b/>
          <w:color w:val="000000"/>
        </w:rPr>
        <w:t xml:space="preserve"> </w:t>
      </w:r>
      <w:r w:rsidRPr="0099745D">
        <w:rPr>
          <w:b/>
          <w:color w:val="000000"/>
        </w:rPr>
        <w:t>Общеобразовательное учреждение</w:t>
      </w:r>
      <w:r w:rsidRPr="0099745D">
        <w:rPr>
          <w:color w:val="000000"/>
        </w:rPr>
        <w:t xml:space="preserve"> в 201</w:t>
      </w:r>
      <w:r w:rsidR="00FA6B10">
        <w:rPr>
          <w:color w:val="000000"/>
        </w:rPr>
        <w:t>9-2020</w:t>
      </w:r>
      <w:r w:rsidRPr="0099745D">
        <w:rPr>
          <w:color w:val="000000"/>
        </w:rPr>
        <w:t xml:space="preserve"> учебном г</w:t>
      </w:r>
      <w:r>
        <w:rPr>
          <w:color w:val="000000"/>
        </w:rPr>
        <w:t>оду работает в следующем режиме</w:t>
      </w:r>
      <w:r w:rsidRPr="0099745D">
        <w:rPr>
          <w:color w:val="000000"/>
        </w:rPr>
        <w:t>:</w:t>
      </w:r>
    </w:p>
    <w:p w:rsidR="00444109" w:rsidRPr="0099745D" w:rsidRDefault="00444109" w:rsidP="00444109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начальная школа (</w:t>
      </w:r>
      <w:r>
        <w:rPr>
          <w:color w:val="000000"/>
        </w:rPr>
        <w:t>2</w:t>
      </w:r>
      <w:r w:rsidRPr="0099745D">
        <w:rPr>
          <w:color w:val="000000"/>
        </w:rPr>
        <w:t xml:space="preserve">-4 классы) обучается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>ле с продолжительностью урока 40</w:t>
      </w:r>
      <w:r w:rsidRPr="0099745D">
        <w:rPr>
          <w:color w:val="000000"/>
        </w:rPr>
        <w:t xml:space="preserve"> минут, учебный год продолжается 34 учебные недели; 1 класс обучается по пятидневной рабочей неделе с продолжительностью урока </w:t>
      </w:r>
      <w:r>
        <w:rPr>
          <w:color w:val="000000"/>
        </w:rPr>
        <w:t>в 35 минут в 1,2-й четвертях, 40</w:t>
      </w:r>
      <w:r w:rsidR="00FA6B10">
        <w:rPr>
          <w:color w:val="000000"/>
        </w:rPr>
        <w:t xml:space="preserve"> минут в</w:t>
      </w:r>
      <w:r w:rsidRPr="0099745D">
        <w:rPr>
          <w:color w:val="000000"/>
        </w:rPr>
        <w:t xml:space="preserve"> 3,4-й четвертях,  учебный год- 33 учебные недели.</w:t>
      </w:r>
    </w:p>
    <w:p w:rsidR="00444109" w:rsidRPr="0099745D" w:rsidRDefault="00444109" w:rsidP="00444109">
      <w:pPr>
        <w:numPr>
          <w:ilvl w:val="0"/>
          <w:numId w:val="29"/>
        </w:num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proofErr w:type="gramStart"/>
      <w:r>
        <w:rPr>
          <w:color w:val="000000"/>
        </w:rPr>
        <w:t>5- 9</w:t>
      </w:r>
      <w:r w:rsidR="00BA7B3F">
        <w:rPr>
          <w:color w:val="000000"/>
        </w:rPr>
        <w:t>, 10-11</w:t>
      </w:r>
      <w:r w:rsidRPr="0099745D">
        <w:rPr>
          <w:color w:val="000000"/>
        </w:rPr>
        <w:t xml:space="preserve">  классы основной </w:t>
      </w:r>
      <w:r w:rsidR="00BA7B3F">
        <w:rPr>
          <w:color w:val="000000"/>
        </w:rPr>
        <w:t xml:space="preserve">и средней </w:t>
      </w:r>
      <w:r w:rsidRPr="0099745D">
        <w:rPr>
          <w:color w:val="000000"/>
        </w:rPr>
        <w:t xml:space="preserve">школы обучаются по </w:t>
      </w:r>
      <w:r>
        <w:rPr>
          <w:color w:val="000000"/>
        </w:rPr>
        <w:t>пятидневной</w:t>
      </w:r>
      <w:r w:rsidRPr="0099745D">
        <w:rPr>
          <w:color w:val="000000"/>
        </w:rPr>
        <w:t xml:space="preserve"> рабочей неде</w:t>
      </w:r>
      <w:r>
        <w:rPr>
          <w:color w:val="000000"/>
        </w:rPr>
        <w:t>ле с продолжительностью урока 40</w:t>
      </w:r>
      <w:r w:rsidRPr="0099745D">
        <w:rPr>
          <w:color w:val="000000"/>
        </w:rPr>
        <w:t xml:space="preserve"> минут; </w:t>
      </w:r>
      <w:proofErr w:type="gramEnd"/>
    </w:p>
    <w:p w:rsidR="00444109" w:rsidRPr="0099745D" w:rsidRDefault="00444109" w:rsidP="00444109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>
        <w:rPr>
          <w:color w:val="000000"/>
        </w:rPr>
        <w:t>- в</w:t>
      </w:r>
      <w:r w:rsidRPr="0099745D">
        <w:rPr>
          <w:color w:val="000000"/>
        </w:rPr>
        <w:t xml:space="preserve"> 5- 8 класс</w:t>
      </w:r>
      <w:r w:rsidR="00BA7B3F">
        <w:rPr>
          <w:color w:val="000000"/>
        </w:rPr>
        <w:t>ах учебный год продолжается 34</w:t>
      </w:r>
      <w:r w:rsidRPr="0099745D">
        <w:rPr>
          <w:color w:val="000000"/>
        </w:rPr>
        <w:t xml:space="preserve"> уч</w:t>
      </w:r>
      <w:r w:rsidR="00BA7B3F">
        <w:rPr>
          <w:color w:val="000000"/>
        </w:rPr>
        <w:t>ебных недели.</w:t>
      </w:r>
    </w:p>
    <w:p w:rsidR="00444109" w:rsidRPr="0099745D" w:rsidRDefault="00444109" w:rsidP="00444109">
      <w:pPr>
        <w:shd w:val="clear" w:color="auto" w:fill="FFFFFF"/>
        <w:tabs>
          <w:tab w:val="left" w:pos="902"/>
          <w:tab w:val="left" w:pos="1440"/>
        </w:tabs>
        <w:jc w:val="both"/>
        <w:rPr>
          <w:color w:val="000000"/>
        </w:rPr>
      </w:pPr>
      <w:r w:rsidRPr="0099745D">
        <w:rPr>
          <w:color w:val="000000"/>
        </w:rPr>
        <w:t>- в 9 классе — 34 учебные недели  без учета аттестационного периода</w:t>
      </w:r>
      <w:r>
        <w:rPr>
          <w:color w:val="000000"/>
        </w:rPr>
        <w:t>.</w:t>
      </w:r>
    </w:p>
    <w:p w:rsidR="00444109" w:rsidRPr="0099745D" w:rsidRDefault="00444109" w:rsidP="00444109">
      <w:pPr>
        <w:tabs>
          <w:tab w:val="left" w:pos="900"/>
        </w:tabs>
        <w:suppressAutoHyphens/>
        <w:jc w:val="both"/>
        <w:rPr>
          <w:highlight w:val="yellow"/>
        </w:rPr>
      </w:pPr>
      <w:r w:rsidRPr="0099745D">
        <w:rPr>
          <w:b/>
          <w:color w:val="000000"/>
        </w:rPr>
        <w:t xml:space="preserve">1.7. </w:t>
      </w:r>
      <w:r w:rsidRPr="0099745D">
        <w:rPr>
          <w:color w:val="000000"/>
        </w:rPr>
        <w:t xml:space="preserve">Учебный план включает две части: </w:t>
      </w:r>
      <w:r w:rsidRPr="0099745D">
        <w:rPr>
          <w:b/>
          <w:color w:val="000000"/>
        </w:rPr>
        <w:t>инвариантную и вариативную.</w:t>
      </w:r>
      <w:r w:rsidRPr="0099745D">
        <w:rPr>
          <w:color w:val="000000"/>
        </w:rPr>
        <w:t xml:space="preserve"> Наполняемость </w:t>
      </w:r>
      <w:r w:rsidRPr="0099745D">
        <w:rPr>
          <w:b/>
          <w:i/>
          <w:color w:val="000000"/>
        </w:rPr>
        <w:t>инвариантной части</w:t>
      </w:r>
      <w:r w:rsidRPr="0099745D">
        <w:rPr>
          <w:color w:val="000000"/>
        </w:rPr>
        <w:t xml:space="preserve"> определена базисным учебным планом и включает федеральный компонент; </w:t>
      </w:r>
      <w:proofErr w:type="gramStart"/>
      <w:r w:rsidRPr="0099745D">
        <w:rPr>
          <w:b/>
          <w:i/>
          <w:color w:val="000000"/>
        </w:rPr>
        <w:t>вариативная часть</w:t>
      </w:r>
      <w:r w:rsidRPr="0099745D">
        <w:rPr>
          <w:color w:val="000000"/>
        </w:rPr>
        <w:t xml:space="preserve"> включает дисциплины регионального компонента, который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 и компонента образовательного учреждения, часы которого используются на усиление учебных предметов федерального компонента государственного образовательного стандарта путем введения курсов, расширяющих</w:t>
      </w:r>
      <w:proofErr w:type="gramEnd"/>
      <w:r w:rsidRPr="0099745D">
        <w:rPr>
          <w:color w:val="000000"/>
        </w:rPr>
        <w:t xml:space="preserve"> и дополняющих содержание учебного предмета, имеющих программно-методическое обеспечение, введение новых предметов, отражающих </w:t>
      </w:r>
      <w:r w:rsidRPr="0099745D">
        <w:t xml:space="preserve">специфику ОУ, а также на организацию внеурочной деятельности. </w:t>
      </w:r>
    </w:p>
    <w:p w:rsidR="00444109" w:rsidRPr="0099745D" w:rsidRDefault="00444109" w:rsidP="00444109">
      <w:pPr>
        <w:tabs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  <w:shd w:val="clear" w:color="auto" w:fill="FFFFFF"/>
        </w:rPr>
        <w:t>1.8.</w:t>
      </w:r>
      <w:r w:rsidRPr="0099745D">
        <w:rPr>
          <w:color w:val="000000"/>
        </w:rPr>
        <w:t xml:space="preserve">Учебный план ОУ включает дисциплины </w:t>
      </w:r>
      <w:r w:rsidRPr="0099745D">
        <w:rPr>
          <w:b/>
          <w:color w:val="000000"/>
        </w:rPr>
        <w:t>развивающего</w:t>
      </w:r>
      <w:r w:rsidRPr="0099745D">
        <w:rPr>
          <w:color w:val="000000"/>
        </w:rPr>
        <w:t xml:space="preserve"> компонента:</w:t>
      </w:r>
    </w:p>
    <w:p w:rsidR="00444109" w:rsidRPr="00A42A1E" w:rsidRDefault="00444109" w:rsidP="00444109">
      <w:pPr>
        <w:numPr>
          <w:ilvl w:val="0"/>
          <w:numId w:val="27"/>
        </w:numPr>
        <w:tabs>
          <w:tab w:val="num" w:pos="180"/>
          <w:tab w:val="left" w:pos="9288"/>
        </w:tabs>
        <w:suppressAutoHyphens/>
        <w:ind w:left="0" w:firstLine="0"/>
        <w:jc w:val="both"/>
        <w:rPr>
          <w:color w:val="000000"/>
        </w:rPr>
      </w:pPr>
      <w:r w:rsidRPr="00A42A1E">
        <w:rPr>
          <w:color w:val="000000"/>
        </w:rPr>
        <w:t xml:space="preserve">УМК в начальной школе с элементами развивающего обучения </w:t>
      </w:r>
      <w:r w:rsidR="00A42A1E">
        <w:rPr>
          <w:color w:val="000000"/>
        </w:rPr>
        <w:t>(«</w:t>
      </w:r>
      <w:r w:rsidR="002E2471">
        <w:rPr>
          <w:color w:val="000000"/>
        </w:rPr>
        <w:t>Планета знаний</w:t>
      </w:r>
      <w:r w:rsidR="00FA6B10">
        <w:rPr>
          <w:color w:val="000000"/>
        </w:rPr>
        <w:t>», «Школа России</w:t>
      </w:r>
      <w:r w:rsidR="00A42A1E">
        <w:rPr>
          <w:color w:val="000000"/>
        </w:rPr>
        <w:t>»</w:t>
      </w:r>
      <w:r w:rsidRPr="00A42A1E">
        <w:rPr>
          <w:color w:val="000000"/>
        </w:rPr>
        <w:t>).</w:t>
      </w:r>
    </w:p>
    <w:p w:rsidR="00444109" w:rsidRPr="0099745D" w:rsidRDefault="00444109" w:rsidP="00444109">
      <w:pPr>
        <w:tabs>
          <w:tab w:val="num" w:pos="180"/>
          <w:tab w:val="left" w:pos="9288"/>
        </w:tabs>
        <w:suppressAutoHyphens/>
        <w:rPr>
          <w:color w:val="000000"/>
        </w:rPr>
      </w:pPr>
      <w:r w:rsidRPr="0099745D">
        <w:rPr>
          <w:b/>
          <w:color w:val="000000"/>
        </w:rPr>
        <w:t xml:space="preserve">1.9. </w:t>
      </w:r>
      <w:r w:rsidRPr="0099745D">
        <w:rPr>
          <w:color w:val="000000"/>
        </w:rPr>
        <w:t>Содержание учебного плана по ступеням определяется         образовательными целями ОУ относительно каждой из ступеней:</w:t>
      </w:r>
    </w:p>
    <w:p w:rsidR="00444109" w:rsidRPr="0099745D" w:rsidRDefault="00FA6B10" w:rsidP="00444109">
      <w:pPr>
        <w:numPr>
          <w:ilvl w:val="0"/>
          <w:numId w:val="31"/>
        </w:numPr>
        <w:tabs>
          <w:tab w:val="num" w:pos="180"/>
        </w:tabs>
        <w:jc w:val="both"/>
        <w:rPr>
          <w:color w:val="000000"/>
        </w:rPr>
      </w:pPr>
      <w:r>
        <w:rPr>
          <w:b/>
          <w:color w:val="000000"/>
        </w:rPr>
        <w:t xml:space="preserve">в </w:t>
      </w:r>
      <w:r w:rsidR="00444109" w:rsidRPr="00461329">
        <w:rPr>
          <w:b/>
          <w:color w:val="000000"/>
        </w:rPr>
        <w:t>3</w:t>
      </w:r>
      <w:r w:rsidR="00444109" w:rsidRPr="0099745D">
        <w:rPr>
          <w:b/>
          <w:color w:val="000000"/>
        </w:rPr>
        <w:t xml:space="preserve">-4 классах </w:t>
      </w:r>
      <w:r w:rsidR="00444109" w:rsidRPr="0099745D">
        <w:rPr>
          <w:color w:val="000000"/>
        </w:rPr>
        <w:t xml:space="preserve">основное внимание уделяется  подготовке учащихся к </w:t>
      </w:r>
      <w:r w:rsidR="00444109" w:rsidRPr="0099745D">
        <w:t>мониторинговым исследованиям учебных достижений по окончании курса начального  общего образования</w:t>
      </w:r>
      <w:r w:rsidR="00444109" w:rsidRPr="0099745D">
        <w:rPr>
          <w:color w:val="000000"/>
        </w:rPr>
        <w:t>;</w:t>
      </w:r>
    </w:p>
    <w:p w:rsidR="00444109" w:rsidRDefault="00444109" w:rsidP="00444109">
      <w:pPr>
        <w:numPr>
          <w:ilvl w:val="0"/>
          <w:numId w:val="31"/>
        </w:numPr>
        <w:tabs>
          <w:tab w:val="num" w:pos="180"/>
          <w:tab w:val="left" w:pos="9288"/>
        </w:tabs>
        <w:suppressAutoHyphens/>
        <w:jc w:val="both"/>
        <w:rPr>
          <w:color w:val="000000"/>
        </w:rPr>
      </w:pPr>
      <w:r w:rsidRPr="0099745D">
        <w:rPr>
          <w:b/>
          <w:color w:val="000000"/>
        </w:rPr>
        <w:t>в 1</w:t>
      </w:r>
      <w:r w:rsidRPr="0099745D">
        <w:rPr>
          <w:color w:val="000000"/>
        </w:rPr>
        <w:t>-</w:t>
      </w:r>
      <w:r w:rsidRPr="00461329">
        <w:rPr>
          <w:b/>
          <w:color w:val="000000"/>
        </w:rPr>
        <w:t>8</w:t>
      </w:r>
      <w:r w:rsidRPr="0099745D">
        <w:rPr>
          <w:color w:val="000000"/>
        </w:rPr>
        <w:t xml:space="preserve"> классах реализуются ФГОС НОО </w:t>
      </w:r>
      <w:proofErr w:type="gramStart"/>
      <w:r w:rsidRPr="0099745D">
        <w:rPr>
          <w:color w:val="000000"/>
        </w:rPr>
        <w:t>и ООО</w:t>
      </w:r>
      <w:proofErr w:type="gramEnd"/>
      <w:r w:rsidRPr="0099745D">
        <w:rPr>
          <w:color w:val="000000"/>
        </w:rPr>
        <w:t>.</w:t>
      </w:r>
    </w:p>
    <w:p w:rsidR="00BA7B3F" w:rsidRPr="0099745D" w:rsidRDefault="00BA7B3F" w:rsidP="00444109">
      <w:pPr>
        <w:numPr>
          <w:ilvl w:val="0"/>
          <w:numId w:val="31"/>
        </w:numPr>
        <w:tabs>
          <w:tab w:val="num" w:pos="180"/>
          <w:tab w:val="left" w:pos="9288"/>
        </w:tabs>
        <w:suppressAutoHyphens/>
        <w:jc w:val="both"/>
        <w:rPr>
          <w:color w:val="000000"/>
        </w:rPr>
      </w:pPr>
      <w:r>
        <w:rPr>
          <w:b/>
          <w:color w:val="000000"/>
        </w:rPr>
        <w:t>в 10</w:t>
      </w:r>
      <w:r w:rsidRPr="00BA7B3F">
        <w:rPr>
          <w:color w:val="000000"/>
        </w:rPr>
        <w:t>-</w:t>
      </w:r>
      <w:r>
        <w:rPr>
          <w:color w:val="000000"/>
        </w:rPr>
        <w:t>11 классах реализуется ФГОС СОО.</w:t>
      </w:r>
    </w:p>
    <w:p w:rsidR="00444109" w:rsidRPr="00444109" w:rsidRDefault="00444109" w:rsidP="00444109">
      <w:pPr>
        <w:shd w:val="clear" w:color="auto" w:fill="FFFFFF"/>
        <w:tabs>
          <w:tab w:val="left" w:pos="1238"/>
          <w:tab w:val="left" w:leader="underscore" w:pos="5119"/>
          <w:tab w:val="left" w:leader="underscore" w:pos="5767"/>
        </w:tabs>
        <w:spacing w:line="317" w:lineRule="exact"/>
        <w:rPr>
          <w:bCs/>
          <w:color w:val="000000"/>
          <w:spacing w:val="-9"/>
        </w:rPr>
      </w:pPr>
      <w:r w:rsidRPr="0099745D">
        <w:rPr>
          <w:b/>
          <w:bCs/>
          <w:color w:val="000000"/>
        </w:rPr>
        <w:lastRenderedPageBreak/>
        <w:t>1.10.</w:t>
      </w:r>
      <w:r w:rsidRPr="0099745D">
        <w:rPr>
          <w:bCs/>
          <w:color w:val="000000"/>
          <w:spacing w:val="-3"/>
        </w:rPr>
        <w:t xml:space="preserve"> Внеурочная деятельность ОУ в 201</w:t>
      </w:r>
      <w:r w:rsidR="00FA6B10">
        <w:rPr>
          <w:bCs/>
          <w:color w:val="000000"/>
          <w:spacing w:val="-3"/>
        </w:rPr>
        <w:t>9</w:t>
      </w:r>
      <w:r w:rsidR="00FA6B10">
        <w:rPr>
          <w:bCs/>
          <w:color w:val="000000"/>
          <w:spacing w:val="-7"/>
        </w:rPr>
        <w:t xml:space="preserve">-2020 </w:t>
      </w:r>
      <w:r w:rsidRPr="0099745D">
        <w:rPr>
          <w:bCs/>
          <w:color w:val="000000"/>
          <w:spacing w:val="-7"/>
        </w:rPr>
        <w:t>у</w:t>
      </w:r>
      <w:r w:rsidRPr="0099745D">
        <w:rPr>
          <w:bCs/>
          <w:color w:val="000000"/>
        </w:rPr>
        <w:t xml:space="preserve">чебном году реализуется по </w:t>
      </w:r>
      <w:r>
        <w:rPr>
          <w:bCs/>
          <w:color w:val="000000"/>
          <w:spacing w:val="-2"/>
        </w:rPr>
        <w:t>н</w:t>
      </w:r>
      <w:r w:rsidRPr="0099745D">
        <w:rPr>
          <w:bCs/>
          <w:color w:val="000000"/>
          <w:spacing w:val="-2"/>
        </w:rPr>
        <w:t>аправлениям</w:t>
      </w:r>
      <w:proofErr w:type="gramStart"/>
      <w:r w:rsidRPr="0099745D">
        <w:rPr>
          <w:bCs/>
          <w:color w:val="000000"/>
          <w:spacing w:val="-2"/>
        </w:rPr>
        <w:t xml:space="preserve"> :</w:t>
      </w:r>
      <w:proofErr w:type="gramEnd"/>
    </w:p>
    <w:p w:rsidR="00444109" w:rsidRPr="0099745D" w:rsidRDefault="00444109" w:rsidP="00444109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духовно-нравственное</w:t>
      </w:r>
      <w:r w:rsidRPr="0099745D">
        <w:rPr>
          <w:color w:val="000000"/>
        </w:rPr>
        <w:t>;</w:t>
      </w:r>
    </w:p>
    <w:p w:rsidR="00444109" w:rsidRPr="0099745D" w:rsidRDefault="00444109" w:rsidP="00444109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общеинтеллектуальное</w:t>
      </w:r>
      <w:r w:rsidRPr="0099745D">
        <w:rPr>
          <w:color w:val="000000"/>
        </w:rPr>
        <w:t>;</w:t>
      </w:r>
    </w:p>
    <w:p w:rsidR="00444109" w:rsidRPr="0099745D" w:rsidRDefault="00444109" w:rsidP="00444109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общекультурное;</w:t>
      </w:r>
    </w:p>
    <w:p w:rsidR="00444109" w:rsidRPr="0099745D" w:rsidRDefault="00444109" w:rsidP="00444109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color w:val="000000"/>
        </w:rPr>
      </w:pPr>
      <w:r>
        <w:rPr>
          <w:color w:val="000000"/>
        </w:rPr>
        <w:t>спортивно-оздоровительное;</w:t>
      </w:r>
    </w:p>
    <w:p w:rsidR="00444109" w:rsidRPr="008F6FBC" w:rsidRDefault="00444109" w:rsidP="00444109">
      <w:pPr>
        <w:numPr>
          <w:ilvl w:val="0"/>
          <w:numId w:val="32"/>
        </w:numPr>
        <w:tabs>
          <w:tab w:val="left" w:pos="9288"/>
        </w:tabs>
        <w:suppressAutoHyphens/>
        <w:ind w:left="180"/>
        <w:jc w:val="both"/>
        <w:rPr>
          <w:b/>
          <w:bCs/>
          <w:color w:val="000000"/>
        </w:rPr>
      </w:pPr>
      <w:r>
        <w:rPr>
          <w:color w:val="000000"/>
        </w:rPr>
        <w:t>социальное</w:t>
      </w:r>
      <w:r w:rsidRPr="0099745D">
        <w:rPr>
          <w:color w:val="000000"/>
        </w:rPr>
        <w:t>.</w:t>
      </w:r>
    </w:p>
    <w:p w:rsidR="00661216" w:rsidRPr="004649A8" w:rsidRDefault="00661216" w:rsidP="00661216">
      <w:pPr>
        <w:shd w:val="clear" w:color="auto" w:fill="FFFFFF"/>
        <w:spacing w:before="188"/>
        <w:jc w:val="both"/>
      </w:pPr>
      <w:r w:rsidRPr="004649A8">
        <w:t xml:space="preserve">Единой методической темой школы </w:t>
      </w:r>
      <w:r w:rsidRPr="000C78EE">
        <w:rPr>
          <w:b/>
        </w:rPr>
        <w:t xml:space="preserve">является </w:t>
      </w:r>
      <w:r w:rsidRPr="000C78EE">
        <w:rPr>
          <w:b/>
          <w:u w:val="single"/>
        </w:rPr>
        <w:t>«Формирование и развитие ключевых компетенций школьников через использование  образовательных технологий, методов и приемов обучения»</w:t>
      </w:r>
      <w:r w:rsidRPr="000C78EE">
        <w:rPr>
          <w:b/>
        </w:rPr>
        <w:t>.</w:t>
      </w:r>
      <w:r w:rsidRPr="004649A8">
        <w:t xml:space="preserve"> Над данной методической т</w:t>
      </w:r>
      <w:r>
        <w:t>емой школа работает год</w:t>
      </w:r>
      <w:r w:rsidRPr="004649A8">
        <w:t xml:space="preserve">. </w:t>
      </w:r>
    </w:p>
    <w:p w:rsidR="006C4A17" w:rsidRDefault="006C4A17" w:rsidP="006C4A17">
      <w:pPr>
        <w:jc w:val="center"/>
        <w:rPr>
          <w:b/>
        </w:rPr>
      </w:pPr>
    </w:p>
    <w:p w:rsidR="006C4A17" w:rsidRDefault="006C4A17" w:rsidP="006C4A17">
      <w:pPr>
        <w:jc w:val="center"/>
        <w:rPr>
          <w:b/>
        </w:rPr>
      </w:pPr>
      <w:proofErr w:type="gramStart"/>
      <w:r w:rsidRPr="00AE6F62">
        <w:rPr>
          <w:b/>
        </w:rPr>
        <w:t>Результаты участ</w:t>
      </w:r>
      <w:r>
        <w:rPr>
          <w:b/>
        </w:rPr>
        <w:t>ия обучающихся в мероприятиях разного уровня.</w:t>
      </w:r>
      <w:proofErr w:type="gramEnd"/>
    </w:p>
    <w:p w:rsidR="006C4A17" w:rsidRDefault="006C4A17" w:rsidP="006C4A17">
      <w:pPr>
        <w:jc w:val="center"/>
        <w:rPr>
          <w:b/>
        </w:rPr>
      </w:pPr>
    </w:p>
    <w:p w:rsidR="006C4A17" w:rsidRPr="00E55F22" w:rsidRDefault="006C4A17" w:rsidP="006C4A17">
      <w:r w:rsidRPr="00E55F22">
        <w:t>В соответств</w:t>
      </w:r>
      <w:r w:rsidR="005B4BC8">
        <w:t>ии с планом работы школы на 2019-2020</w:t>
      </w:r>
      <w:r w:rsidRPr="00E55F22">
        <w:t xml:space="preserve"> у</w:t>
      </w:r>
      <w:r w:rsidR="001212F1">
        <w:t>чебный год, согласно приказу №71</w:t>
      </w:r>
      <w:r w:rsidR="005B4BC8">
        <w:t xml:space="preserve">   от 20.09.2019 г.  в период с 07.10.2019 г. по 25.10.2019</w:t>
      </w:r>
      <w:r w:rsidRPr="00E55F22">
        <w:t xml:space="preserve"> г. в школе проведен тур предметных олимпиад по следующим учебным дисциплинам:</w:t>
      </w:r>
    </w:p>
    <w:p w:rsidR="006C4A17" w:rsidRPr="00E55F22" w:rsidRDefault="006C4A17" w:rsidP="006C4A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3972"/>
      </w:tblGrid>
      <w:tr w:rsidR="006C4A17" w:rsidRPr="00E55F22" w:rsidTr="00650A8C">
        <w:tc>
          <w:tcPr>
            <w:tcW w:w="4891" w:type="dxa"/>
          </w:tcPr>
          <w:p w:rsidR="006C4A17" w:rsidRPr="00650A8C" w:rsidRDefault="006C4A17" w:rsidP="0016716A">
            <w:pPr>
              <w:pStyle w:val="ad"/>
              <w:jc w:val="center"/>
              <w:rPr>
                <w:b/>
              </w:rPr>
            </w:pPr>
            <w:r w:rsidRPr="00650A8C">
              <w:rPr>
                <w:b/>
              </w:rPr>
              <w:t>Предмет</w:t>
            </w:r>
          </w:p>
        </w:tc>
        <w:tc>
          <w:tcPr>
            <w:tcW w:w="3972" w:type="dxa"/>
          </w:tcPr>
          <w:p w:rsidR="006C4A17" w:rsidRPr="00650A8C" w:rsidRDefault="006C4A17" w:rsidP="0016716A">
            <w:pPr>
              <w:pStyle w:val="ad"/>
              <w:jc w:val="center"/>
              <w:rPr>
                <w:b/>
              </w:rPr>
            </w:pPr>
            <w:r w:rsidRPr="00650A8C">
              <w:rPr>
                <w:b/>
              </w:rPr>
              <w:t>Сроки проведения</w:t>
            </w:r>
          </w:p>
        </w:tc>
      </w:tr>
      <w:tr w:rsidR="008E4115" w:rsidRPr="00E55F22" w:rsidTr="00650A8C">
        <w:tc>
          <w:tcPr>
            <w:tcW w:w="4891" w:type="dxa"/>
          </w:tcPr>
          <w:p w:rsidR="008E4115" w:rsidRPr="00E55F22" w:rsidRDefault="00650A8C" w:rsidP="00650A8C">
            <w:pPr>
              <w:pStyle w:val="ad"/>
              <w:jc w:val="center"/>
            </w:pPr>
            <w:r w:rsidRPr="00E55F22">
              <w:t xml:space="preserve">История </w:t>
            </w:r>
          </w:p>
        </w:tc>
        <w:tc>
          <w:tcPr>
            <w:tcW w:w="3972" w:type="dxa"/>
          </w:tcPr>
          <w:p w:rsidR="008E4115" w:rsidRPr="00E55F22" w:rsidRDefault="00650A8C" w:rsidP="0016716A">
            <w:pPr>
              <w:pStyle w:val="ad"/>
              <w:jc w:val="center"/>
            </w:pPr>
            <w:r w:rsidRPr="00E55F22">
              <w:t>0</w:t>
            </w:r>
            <w:r>
              <w:t>7 октября 2019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Литература</w:t>
            </w:r>
          </w:p>
        </w:tc>
        <w:tc>
          <w:tcPr>
            <w:tcW w:w="3972" w:type="dxa"/>
          </w:tcPr>
          <w:p w:rsidR="006C4A17" w:rsidRPr="00E55F22" w:rsidRDefault="006C4A17" w:rsidP="0016716A">
            <w:pPr>
              <w:pStyle w:val="ad"/>
              <w:jc w:val="center"/>
            </w:pPr>
            <w:r w:rsidRPr="00E55F22">
              <w:t>0</w:t>
            </w:r>
            <w:r w:rsidR="00650A8C">
              <w:t>8</w:t>
            </w:r>
            <w:r>
              <w:t xml:space="preserve"> октября 201</w:t>
            </w:r>
            <w:r w:rsidR="008E4115">
              <w:t>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C4A17" w:rsidP="0016716A">
            <w:pPr>
              <w:pStyle w:val="ad"/>
              <w:jc w:val="center"/>
            </w:pPr>
            <w:r>
              <w:t xml:space="preserve">Биология 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09</w:t>
            </w:r>
            <w:r w:rsidR="006C4A17" w:rsidRPr="00E55F22">
              <w:t xml:space="preserve"> октября 201</w:t>
            </w:r>
            <w:r>
              <w:t>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C4A17" w:rsidP="0016716A">
            <w:pPr>
              <w:pStyle w:val="ad"/>
              <w:jc w:val="center"/>
            </w:pPr>
            <w:r w:rsidRPr="00E55F22">
              <w:t>Физика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10</w:t>
            </w:r>
            <w:r w:rsidR="006C4A17">
              <w:t xml:space="preserve"> октября 201</w:t>
            </w:r>
            <w:r>
              <w:t>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50A8C" w:rsidP="00650A8C">
            <w:pPr>
              <w:pStyle w:val="ad"/>
              <w:jc w:val="center"/>
            </w:pPr>
            <w:r w:rsidRPr="00E55F22">
              <w:t xml:space="preserve">Русский язык 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11</w:t>
            </w:r>
            <w:r w:rsidR="006C4A17">
              <w:t xml:space="preserve"> октября 201</w:t>
            </w:r>
            <w:r>
              <w:t>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C4A17" w:rsidP="0016716A">
            <w:pPr>
              <w:pStyle w:val="ad"/>
              <w:jc w:val="center"/>
            </w:pPr>
            <w:r w:rsidRPr="00E55F22">
              <w:t>Физическая культура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14</w:t>
            </w:r>
            <w:r w:rsidR="006C4A17">
              <w:t xml:space="preserve"> октября 201</w:t>
            </w:r>
            <w:r>
              <w:t>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C4A17" w:rsidP="0016716A">
            <w:pPr>
              <w:pStyle w:val="ad"/>
              <w:jc w:val="center"/>
            </w:pPr>
            <w:r w:rsidRPr="00E55F22">
              <w:t>География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15</w:t>
            </w:r>
            <w:r w:rsidR="006C4A17">
              <w:t xml:space="preserve"> октября 201</w:t>
            </w:r>
            <w:r>
              <w:t>9</w:t>
            </w:r>
          </w:p>
        </w:tc>
      </w:tr>
      <w:tr w:rsidR="00650A8C" w:rsidRPr="00E55F22" w:rsidTr="00650A8C">
        <w:tc>
          <w:tcPr>
            <w:tcW w:w="4891" w:type="dxa"/>
          </w:tcPr>
          <w:p w:rsidR="00650A8C" w:rsidRPr="00E55F22" w:rsidRDefault="00650A8C" w:rsidP="0016716A">
            <w:pPr>
              <w:pStyle w:val="ad"/>
              <w:jc w:val="center"/>
            </w:pPr>
            <w:r>
              <w:t>Обществознание</w:t>
            </w:r>
          </w:p>
        </w:tc>
        <w:tc>
          <w:tcPr>
            <w:tcW w:w="3972" w:type="dxa"/>
          </w:tcPr>
          <w:p w:rsidR="00650A8C" w:rsidRDefault="00650A8C" w:rsidP="0016716A">
            <w:pPr>
              <w:pStyle w:val="ad"/>
              <w:jc w:val="center"/>
            </w:pPr>
            <w:r>
              <w:t>16 октября 2019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C4A17" w:rsidP="0016716A">
            <w:pPr>
              <w:pStyle w:val="ad"/>
              <w:jc w:val="center"/>
            </w:pPr>
            <w:r w:rsidRPr="00E55F22">
              <w:t xml:space="preserve">Математика 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17</w:t>
            </w:r>
            <w:r w:rsidR="006C4A17">
              <w:t xml:space="preserve"> октября 201</w:t>
            </w:r>
            <w:r>
              <w:t>9</w:t>
            </w:r>
          </w:p>
        </w:tc>
      </w:tr>
      <w:tr w:rsidR="00650A8C" w:rsidRPr="00E55F22" w:rsidTr="00650A8C">
        <w:tc>
          <w:tcPr>
            <w:tcW w:w="4891" w:type="dxa"/>
          </w:tcPr>
          <w:p w:rsidR="00650A8C" w:rsidRPr="00E55F22" w:rsidRDefault="00650A8C" w:rsidP="0016716A">
            <w:pPr>
              <w:pStyle w:val="ad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972" w:type="dxa"/>
          </w:tcPr>
          <w:p w:rsidR="00650A8C" w:rsidRDefault="00650A8C" w:rsidP="0016716A">
            <w:pPr>
              <w:pStyle w:val="ad"/>
              <w:jc w:val="center"/>
            </w:pPr>
            <w:r>
              <w:t>18 октября 2019</w:t>
            </w:r>
          </w:p>
        </w:tc>
      </w:tr>
      <w:tr w:rsidR="00650A8C" w:rsidRPr="00E55F22" w:rsidTr="00650A8C">
        <w:tc>
          <w:tcPr>
            <w:tcW w:w="4891" w:type="dxa"/>
          </w:tcPr>
          <w:p w:rsidR="00650A8C" w:rsidRDefault="00650A8C" w:rsidP="0016716A">
            <w:pPr>
              <w:pStyle w:val="ad"/>
              <w:jc w:val="center"/>
            </w:pPr>
            <w:r>
              <w:t>Химия</w:t>
            </w:r>
          </w:p>
        </w:tc>
        <w:tc>
          <w:tcPr>
            <w:tcW w:w="3972" w:type="dxa"/>
          </w:tcPr>
          <w:p w:rsidR="00650A8C" w:rsidRDefault="00650A8C" w:rsidP="0016716A">
            <w:pPr>
              <w:pStyle w:val="ad"/>
              <w:jc w:val="center"/>
            </w:pPr>
            <w:r>
              <w:t>21 октября 2019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50A8C" w:rsidP="00650A8C">
            <w:pPr>
              <w:pStyle w:val="ad"/>
              <w:jc w:val="center"/>
            </w:pPr>
            <w:r w:rsidRPr="00E55F22">
              <w:t xml:space="preserve">Английский язык 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23</w:t>
            </w:r>
            <w:r w:rsidR="006C4A17" w:rsidRPr="00E55F22">
              <w:t xml:space="preserve"> октября </w:t>
            </w:r>
            <w:r w:rsidR="006C4A17">
              <w:t>201</w:t>
            </w:r>
            <w:r>
              <w:t>9</w:t>
            </w:r>
          </w:p>
        </w:tc>
      </w:tr>
      <w:tr w:rsidR="006C4A17" w:rsidRPr="00E55F22" w:rsidTr="00650A8C">
        <w:tc>
          <w:tcPr>
            <w:tcW w:w="4891" w:type="dxa"/>
          </w:tcPr>
          <w:p w:rsidR="006C4A17" w:rsidRPr="00E55F22" w:rsidRDefault="00650A8C" w:rsidP="0016716A">
            <w:pPr>
              <w:pStyle w:val="ad"/>
              <w:jc w:val="center"/>
            </w:pPr>
            <w:r w:rsidRPr="00E55F22">
              <w:t>Информатика</w:t>
            </w:r>
          </w:p>
        </w:tc>
        <w:tc>
          <w:tcPr>
            <w:tcW w:w="3972" w:type="dxa"/>
          </w:tcPr>
          <w:p w:rsidR="006C4A17" w:rsidRPr="00E55F22" w:rsidRDefault="00650A8C" w:rsidP="0016716A">
            <w:pPr>
              <w:pStyle w:val="ad"/>
              <w:jc w:val="center"/>
            </w:pPr>
            <w:r>
              <w:t>25</w:t>
            </w:r>
            <w:r w:rsidR="006C4A17">
              <w:t xml:space="preserve"> октября 201</w:t>
            </w:r>
            <w:r>
              <w:t>9</w:t>
            </w:r>
          </w:p>
        </w:tc>
      </w:tr>
    </w:tbl>
    <w:p w:rsidR="00DA2BE5" w:rsidRDefault="00DA2BE5" w:rsidP="006C4A17">
      <w:pPr>
        <w:jc w:val="both"/>
      </w:pPr>
    </w:p>
    <w:p w:rsidR="006C4A17" w:rsidRDefault="006C4A17" w:rsidP="006C4A17">
      <w:pPr>
        <w:jc w:val="both"/>
      </w:pPr>
      <w:r w:rsidRPr="007E4E29">
        <w:t xml:space="preserve">Конкурсный материал был предложен методистами отдела образования. Всего в олимпиадах приняли участие   </w:t>
      </w:r>
      <w:r w:rsidR="001212F1">
        <w:rPr>
          <w:b/>
        </w:rPr>
        <w:t>28</w:t>
      </w:r>
      <w:r w:rsidRPr="007E4E29">
        <w:t xml:space="preserve">  учащи</w:t>
      </w:r>
      <w:r w:rsidR="00650A8C">
        <w:t xml:space="preserve">хся выше названных классов по </w:t>
      </w:r>
      <w:r w:rsidR="00650A8C" w:rsidRPr="00650A8C">
        <w:rPr>
          <w:b/>
        </w:rPr>
        <w:t>1</w:t>
      </w:r>
      <w:r w:rsidR="001212F1">
        <w:rPr>
          <w:b/>
        </w:rPr>
        <w:t>1</w:t>
      </w:r>
      <w:r w:rsidRPr="007E4E29">
        <w:t xml:space="preserve"> предметам. Задания, предложенные учащимся на олимпиадах, являли собой материал повышенной сложности, выходящий за рамки школьной программ</w:t>
      </w:r>
    </w:p>
    <w:p w:rsidR="006C4A17" w:rsidRPr="007E4E29" w:rsidRDefault="006C4A17" w:rsidP="006C4A17">
      <w:pPr>
        <w:jc w:val="both"/>
      </w:pPr>
      <w:r>
        <w:t>Результаты школьного тура предметных олимпиад:</w:t>
      </w:r>
    </w:p>
    <w:p w:rsidR="006C4A17" w:rsidRPr="003C170D" w:rsidRDefault="00842652" w:rsidP="006C4A17">
      <w:r>
        <w:t>В 2019-2020</w:t>
      </w:r>
      <w:r w:rsidR="006C4A17">
        <w:t xml:space="preserve"> учебном году в олимпиаде приняли </w:t>
      </w:r>
      <w:r w:rsidR="001212F1">
        <w:t xml:space="preserve">также </w:t>
      </w:r>
      <w:r w:rsidR="006C4A17">
        <w:t xml:space="preserve">участие уч-ся 4 класса. </w:t>
      </w:r>
    </w:p>
    <w:p w:rsidR="006C4A17" w:rsidRDefault="006C4A17" w:rsidP="006C4A17">
      <w:pPr>
        <w:pStyle w:val="a8"/>
        <w:tabs>
          <w:tab w:val="left" w:pos="4188"/>
        </w:tabs>
        <w:rPr>
          <w:rFonts w:ascii="Times New Roman" w:hAnsi="Times New Roman"/>
          <w:b/>
        </w:rPr>
      </w:pPr>
      <w:r w:rsidRPr="000A2958">
        <w:rPr>
          <w:rFonts w:ascii="Times New Roman" w:hAnsi="Times New Roman"/>
        </w:rPr>
        <w:t xml:space="preserve"> </w:t>
      </w:r>
    </w:p>
    <w:p w:rsidR="00547CB9" w:rsidRDefault="00547CB9" w:rsidP="00547CB9">
      <w:pPr>
        <w:jc w:val="center"/>
        <w:rPr>
          <w:b/>
        </w:rPr>
      </w:pPr>
    </w:p>
    <w:p w:rsidR="001212F1" w:rsidRDefault="001212F1" w:rsidP="00547CB9">
      <w:pPr>
        <w:jc w:val="center"/>
        <w:rPr>
          <w:b/>
        </w:rPr>
      </w:pPr>
    </w:p>
    <w:p w:rsidR="001212F1" w:rsidRDefault="001212F1" w:rsidP="00547CB9">
      <w:pPr>
        <w:jc w:val="center"/>
        <w:rPr>
          <w:b/>
        </w:rPr>
      </w:pPr>
    </w:p>
    <w:p w:rsidR="001212F1" w:rsidRDefault="001212F1" w:rsidP="00547CB9">
      <w:pPr>
        <w:jc w:val="center"/>
        <w:rPr>
          <w:b/>
        </w:rPr>
      </w:pPr>
    </w:p>
    <w:p w:rsidR="001212F1" w:rsidRDefault="001212F1" w:rsidP="00547CB9">
      <w:pPr>
        <w:jc w:val="center"/>
        <w:rPr>
          <w:b/>
        </w:rPr>
      </w:pPr>
    </w:p>
    <w:p w:rsidR="006C4A17" w:rsidRPr="005B4BC8" w:rsidRDefault="00547CB9" w:rsidP="002B4BB4">
      <w:pPr>
        <w:jc w:val="center"/>
        <w:rPr>
          <w:b/>
          <w:u w:val="single"/>
        </w:rPr>
      </w:pPr>
      <w:r w:rsidRPr="005B4BC8">
        <w:rPr>
          <w:b/>
          <w:u w:val="single"/>
        </w:rPr>
        <w:t>Достижения  201</w:t>
      </w:r>
      <w:r w:rsidR="00842652" w:rsidRPr="005B4BC8">
        <w:rPr>
          <w:b/>
          <w:u w:val="single"/>
        </w:rPr>
        <w:t xml:space="preserve">9-2020 </w:t>
      </w:r>
      <w:r w:rsidR="005B4BC8" w:rsidRPr="005B4BC8">
        <w:rPr>
          <w:b/>
          <w:u w:val="single"/>
        </w:rPr>
        <w:t xml:space="preserve">учебного </w:t>
      </w:r>
      <w:r w:rsidR="002B4BB4" w:rsidRPr="005B4BC8">
        <w:rPr>
          <w:b/>
          <w:u w:val="single"/>
        </w:rPr>
        <w:t>год</w:t>
      </w:r>
      <w:r w:rsidR="005B4BC8" w:rsidRPr="005B4BC8">
        <w:rPr>
          <w:b/>
          <w:u w:val="single"/>
        </w:rPr>
        <w:t>а</w:t>
      </w:r>
    </w:p>
    <w:p w:rsidR="006C4A17" w:rsidRPr="005B4BC8" w:rsidRDefault="006C4A17" w:rsidP="00661216">
      <w:pPr>
        <w:ind w:firstLine="567"/>
        <w:jc w:val="center"/>
        <w:outlineLvl w:val="1"/>
        <w:rPr>
          <w:u w:val="single"/>
        </w:rPr>
      </w:pPr>
    </w:p>
    <w:p w:rsidR="00661216" w:rsidRPr="00845FCC" w:rsidRDefault="00661216" w:rsidP="00661216">
      <w:pPr>
        <w:ind w:firstLine="567"/>
        <w:jc w:val="center"/>
        <w:outlineLvl w:val="1"/>
        <w:rPr>
          <w:b/>
          <w:bCs/>
          <w:i/>
          <w:color w:val="000000"/>
        </w:rPr>
      </w:pPr>
      <w:r w:rsidRPr="00845FCC">
        <w:rPr>
          <w:b/>
          <w:bCs/>
          <w:i/>
          <w:color w:val="000000"/>
        </w:rPr>
        <w:t>Структура и система управления</w:t>
      </w:r>
    </w:p>
    <w:p w:rsidR="00661216" w:rsidRPr="00845FCC" w:rsidRDefault="00661216" w:rsidP="00661216">
      <w:pPr>
        <w:ind w:firstLine="567"/>
        <w:jc w:val="both"/>
        <w:outlineLvl w:val="1"/>
        <w:rPr>
          <w:b/>
          <w:bCs/>
          <w:i/>
          <w:color w:val="000000"/>
        </w:rPr>
      </w:pPr>
    </w:p>
    <w:p w:rsidR="00661216" w:rsidRPr="00845FCC" w:rsidRDefault="00661216" w:rsidP="00661216">
      <w:pPr>
        <w:jc w:val="both"/>
        <w:rPr>
          <w:color w:val="000000"/>
        </w:rPr>
      </w:pPr>
      <w:r w:rsidRPr="00845FCC">
        <w:rPr>
          <w:color w:val="000000"/>
        </w:rPr>
        <w:t>Методическая работа осуществляется по следующим направлениям:</w:t>
      </w:r>
    </w:p>
    <w:p w:rsidR="00661216" w:rsidRPr="00845FCC" w:rsidRDefault="00661216" w:rsidP="00661216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Работа методических объединений;</w:t>
      </w:r>
    </w:p>
    <w:p w:rsidR="00661216" w:rsidRPr="00845FCC" w:rsidRDefault="00661216" w:rsidP="00661216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Подбор и расстановка кадров, оказание методической помощи начинающим учителям;</w:t>
      </w:r>
    </w:p>
    <w:p w:rsidR="00661216" w:rsidRPr="00845FCC" w:rsidRDefault="00661216" w:rsidP="00661216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</w:rPr>
      </w:pPr>
      <w:r w:rsidRPr="00845FCC">
        <w:rPr>
          <w:color w:val="000000"/>
        </w:rPr>
        <w:t>Повышение квалификации, педагогического мастерства и аттестация учителей.</w:t>
      </w:r>
    </w:p>
    <w:p w:rsidR="00661216" w:rsidRPr="00845FCC" w:rsidRDefault="00661216" w:rsidP="00661216">
      <w:pPr>
        <w:ind w:firstLine="540"/>
        <w:jc w:val="both"/>
        <w:rPr>
          <w:color w:val="000000"/>
        </w:rPr>
      </w:pPr>
      <w:r w:rsidRPr="00845FCC">
        <w:rPr>
          <w:color w:val="000000"/>
        </w:rPr>
        <w:t>Работа в методических объединениях ведется согласно составленным и утвержденным планам.</w:t>
      </w:r>
    </w:p>
    <w:p w:rsidR="00661216" w:rsidRPr="00845FCC" w:rsidRDefault="00661216" w:rsidP="00661216">
      <w:pPr>
        <w:ind w:firstLine="567"/>
        <w:jc w:val="both"/>
        <w:rPr>
          <w:color w:val="000000"/>
        </w:rPr>
      </w:pPr>
      <w:r w:rsidRPr="00845FCC">
        <w:rPr>
          <w:color w:val="000000"/>
        </w:rPr>
        <w:t xml:space="preserve">МО успешно проводят стартовый и итоговый контроль по предметам. Главное в работе – оказание действенной помощи учителям. Создаются условия для непрерывного образования, скорректированы планы, программы с точки зрения рекомендаций к базисному плану. </w:t>
      </w:r>
      <w:proofErr w:type="gramStart"/>
      <w:r w:rsidRPr="00845FCC">
        <w:rPr>
          <w:color w:val="000000"/>
        </w:rPr>
        <w:t>Проведены силами методических объединений изучение и постепенное внедрение инновационных технологий в урочной и внеурочной деятельности.</w:t>
      </w:r>
      <w:proofErr w:type="gramEnd"/>
      <w:r w:rsidRPr="00845FCC">
        <w:rPr>
          <w:color w:val="000000"/>
        </w:rPr>
        <w:t xml:space="preserve"> Проведены предметные недели, которые сыграли роль в совершенствовании учебного процесса. МО постоянно заслушивали учителей по темам самообразования, проведены творческие отчеты аттестуемых учителей, открытые уроки. Темы самообразования педагогов оформлены в виде разработок уроков, рефератов, дидактического материала. МО большую работу провело по проведению школьных и районных олимпиад. Деятельность Методических объединений осуществляется в целях овладения методами и приёмами учебно-воспитательной работы, творческого применения их на уроках и во внеклассной работе, освоения новых, наиболее эффективных форм и методов организации, обеспечения и проведения образовательного процесса.</w:t>
      </w:r>
    </w:p>
    <w:p w:rsidR="00661216" w:rsidRPr="00845FCC" w:rsidRDefault="00661216" w:rsidP="00661216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Анализ эффективности работы Методических Объединений учителей-предметников показал полное соответствие приоритетных направлений деятельности Методических Объединений целям и задачам, определенных Образовательной программой.</w:t>
      </w:r>
    </w:p>
    <w:p w:rsidR="00661216" w:rsidRPr="00845FCC" w:rsidRDefault="00661216" w:rsidP="00661216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Оснащение школы компьютерной техникой соответствует современным требованиям, что делает возможным активное применение вычислительной техники в управлении подразделениями.</w:t>
      </w:r>
    </w:p>
    <w:p w:rsidR="00661216" w:rsidRPr="00845FCC" w:rsidRDefault="00661216" w:rsidP="00661216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Все структурн</w:t>
      </w:r>
      <w:r>
        <w:rPr>
          <w:color w:val="000000"/>
        </w:rPr>
        <w:t>ые подразделения оснащены ПК.</w:t>
      </w:r>
    </w:p>
    <w:p w:rsidR="00661216" w:rsidRPr="004649A8" w:rsidRDefault="00661216" w:rsidP="00661216">
      <w:pPr>
        <w:jc w:val="both"/>
      </w:pPr>
      <w:r w:rsidRPr="004649A8">
        <w:t xml:space="preserve"> Работали МО учителей начальных классов,  классных руководителей, естественно-математического цикла, гуманитарного цикла.</w:t>
      </w:r>
    </w:p>
    <w:p w:rsidR="00661216" w:rsidRPr="004649A8" w:rsidRDefault="00661216" w:rsidP="00661216">
      <w:pPr>
        <w:jc w:val="both"/>
      </w:pPr>
      <w:r w:rsidRPr="004649A8">
        <w:t>Посещение курсов повышения квалификации</w:t>
      </w:r>
      <w:r w:rsidR="006C4A17">
        <w:t xml:space="preserve"> всеми педагогическими работниками школы</w:t>
      </w:r>
      <w:r w:rsidRPr="004649A8">
        <w:t>.</w:t>
      </w:r>
    </w:p>
    <w:p w:rsidR="001212F1" w:rsidRDefault="001212F1" w:rsidP="00661216">
      <w:pPr>
        <w:ind w:left="360"/>
        <w:rPr>
          <w:b/>
          <w:color w:val="000000"/>
        </w:rPr>
      </w:pPr>
    </w:p>
    <w:p w:rsidR="00661216" w:rsidRPr="00845FCC" w:rsidRDefault="00661216" w:rsidP="00661216">
      <w:pPr>
        <w:ind w:left="360"/>
        <w:rPr>
          <w:b/>
          <w:color w:val="000000"/>
        </w:rPr>
      </w:pPr>
      <w:r w:rsidRPr="00845FCC">
        <w:rPr>
          <w:b/>
          <w:color w:val="000000"/>
        </w:rPr>
        <w:t>Кадровый состав</w:t>
      </w:r>
    </w:p>
    <w:p w:rsidR="00661216" w:rsidRPr="00845FCC" w:rsidRDefault="00661216" w:rsidP="00661216">
      <w:pPr>
        <w:ind w:left="360"/>
        <w:rPr>
          <w:b/>
          <w:color w:val="000000"/>
        </w:rPr>
      </w:pPr>
    </w:p>
    <w:p w:rsidR="00661216" w:rsidRPr="00845FCC" w:rsidRDefault="00661216" w:rsidP="00661216">
      <w:pPr>
        <w:ind w:firstLine="567"/>
        <w:jc w:val="both"/>
        <w:rPr>
          <w:color w:val="000000"/>
        </w:rPr>
      </w:pPr>
      <w:r w:rsidRPr="00845FCC">
        <w:rPr>
          <w:color w:val="000000"/>
        </w:rPr>
        <w:t>Педагогический колле</w:t>
      </w:r>
      <w:r w:rsidR="00C56F14">
        <w:rPr>
          <w:color w:val="000000"/>
        </w:rPr>
        <w:t>ктив объединяет 12</w:t>
      </w:r>
      <w:r w:rsidRPr="00845FCC">
        <w:rPr>
          <w:color w:val="000000"/>
        </w:rPr>
        <w:t xml:space="preserve"> педагогических работников. Средний возраст – 4</w:t>
      </w:r>
      <w:r w:rsidR="001212F1">
        <w:rPr>
          <w:color w:val="000000"/>
        </w:rPr>
        <w:t>7</w:t>
      </w:r>
      <w:r w:rsidRPr="00845FCC">
        <w:rPr>
          <w:color w:val="000000"/>
        </w:rPr>
        <w:t xml:space="preserve"> лет.</w:t>
      </w:r>
    </w:p>
    <w:p w:rsidR="00661216" w:rsidRPr="00845FCC" w:rsidRDefault="001212F1" w:rsidP="00661216">
      <w:pPr>
        <w:jc w:val="both"/>
      </w:pPr>
      <w:r>
        <w:rPr>
          <w:color w:val="000000"/>
        </w:rPr>
        <w:t xml:space="preserve">         </w:t>
      </w:r>
      <w:r w:rsidR="006C4A17">
        <w:t>В минувшем 20</w:t>
      </w:r>
      <w:r w:rsidR="005B4BC8">
        <w:t>19-2020</w:t>
      </w:r>
      <w:r w:rsidR="00661216" w:rsidRPr="00845FCC">
        <w:t xml:space="preserve"> учебном году ведущие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 начального</w:t>
      </w:r>
      <w:r>
        <w:t>,</w:t>
      </w:r>
      <w:r w:rsidR="00661216" w:rsidRPr="00845FCC">
        <w:t xml:space="preserve"> основного </w:t>
      </w:r>
      <w:r>
        <w:t xml:space="preserve"> и среднего </w:t>
      </w:r>
      <w:r w:rsidR="00661216" w:rsidRPr="00845FCC">
        <w:t xml:space="preserve">общего образования, повышение эффективности </w:t>
      </w:r>
      <w:r w:rsidR="00661216" w:rsidRPr="00845FCC">
        <w:lastRenderedPageBreak/>
        <w:t xml:space="preserve">образовательного процесса. В течение учебного года </w:t>
      </w:r>
      <w:r w:rsidR="00661216" w:rsidRPr="00845FCC">
        <w:rPr>
          <w:color w:val="000000"/>
        </w:rPr>
        <w:t xml:space="preserve">была проведена работа по обновлению </w:t>
      </w:r>
      <w:r w:rsidR="00661216" w:rsidRPr="00845FCC">
        <w:t>локальных актов школы</w:t>
      </w:r>
      <w:r w:rsidR="005B4BC8">
        <w:t>, составлен Учебный план на 2019-2020</w:t>
      </w:r>
      <w:r w:rsidR="00661216" w:rsidRPr="00845FCC">
        <w:t xml:space="preserve"> учебный год, оформлялась отчетная документация, осуществлялся мониторинг показателей образовательной деятельности школы. Нововведение</w:t>
      </w:r>
      <w:r w:rsidR="005B4BC8">
        <w:t>м учебного года явился переход 9</w:t>
      </w:r>
      <w:r w:rsidR="00661216">
        <w:t xml:space="preserve"> класса</w:t>
      </w:r>
      <w:r w:rsidR="00661216" w:rsidRPr="00845FCC">
        <w:t xml:space="preserve"> на ФГОСы второго поколения. Годовой план выполнен в полном объеме.</w:t>
      </w:r>
    </w:p>
    <w:p w:rsidR="00661216" w:rsidRPr="00845FCC" w:rsidRDefault="00661216" w:rsidP="00661216">
      <w:pPr>
        <w:ind w:firstLine="708"/>
        <w:jc w:val="both"/>
      </w:pPr>
      <w:r w:rsidRPr="00845FCC"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учащимися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661216" w:rsidRPr="00845FCC" w:rsidRDefault="00661216" w:rsidP="00661216">
      <w:pPr>
        <w:ind w:firstLine="708"/>
        <w:jc w:val="both"/>
      </w:pPr>
      <w:r w:rsidRPr="00845FCC">
        <w:t>Выполнение поставленных задач обеспечивалось за счет продуманной системы внутришкольного контроля.</w:t>
      </w:r>
    </w:p>
    <w:p w:rsidR="00661216" w:rsidRPr="004649A8" w:rsidRDefault="00661216" w:rsidP="00661216">
      <w:pPr>
        <w:widowControl/>
        <w:autoSpaceDE/>
        <w:autoSpaceDN/>
        <w:adjustRightInd/>
        <w:spacing w:line="256" w:lineRule="auto"/>
        <w:contextualSpacing/>
      </w:pPr>
      <w:r w:rsidRPr="004649A8">
        <w:t xml:space="preserve">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курсах повышения квалификации  в РИПК и </w:t>
      </w:r>
      <w:proofErr w:type="gramStart"/>
      <w:r w:rsidRPr="004649A8">
        <w:t>ПРО</w:t>
      </w:r>
      <w:proofErr w:type="gramEnd"/>
      <w:r w:rsidRPr="004649A8">
        <w:t xml:space="preserve">. </w:t>
      </w:r>
    </w:p>
    <w:p w:rsidR="00661216" w:rsidRPr="00B00F1D" w:rsidRDefault="00661216" w:rsidP="00661216">
      <w:pPr>
        <w:jc w:val="both"/>
        <w:rPr>
          <w:bCs/>
        </w:rPr>
      </w:pPr>
      <w:r w:rsidRPr="004649A8">
        <w:tab/>
        <w:t xml:space="preserve">Прошли </w:t>
      </w:r>
      <w:r w:rsidRPr="004649A8">
        <w:rPr>
          <w:b/>
          <w:bCs/>
        </w:rPr>
        <w:t>курсы повышения квалификации</w:t>
      </w:r>
      <w:r w:rsidRPr="004649A8">
        <w:t xml:space="preserve"> и получили свидетельство о повышении квалификации</w:t>
      </w:r>
      <w:r w:rsidR="00C56F14">
        <w:t xml:space="preserve"> все 12</w:t>
      </w:r>
      <w:r w:rsidRPr="004649A8">
        <w:t xml:space="preserve"> педагогов школы.</w:t>
      </w:r>
    </w:p>
    <w:p w:rsidR="00C707B0" w:rsidRDefault="00C707B0" w:rsidP="00017AFC">
      <w:pPr>
        <w:spacing w:before="100" w:beforeAutospacing="1" w:after="100" w:afterAutospacing="1"/>
        <w:jc w:val="center"/>
        <w:rPr>
          <w:bCs/>
          <w:iCs/>
        </w:rPr>
      </w:pPr>
      <w:r>
        <w:rPr>
          <w:b/>
          <w:bCs/>
          <w:iCs/>
          <w:sz w:val="28"/>
          <w:szCs w:val="28"/>
        </w:rPr>
        <w:t>В</w:t>
      </w:r>
      <w:r w:rsidRPr="00C707B0">
        <w:rPr>
          <w:b/>
          <w:bCs/>
          <w:iCs/>
          <w:sz w:val="28"/>
          <w:szCs w:val="28"/>
        </w:rPr>
        <w:t>сероссийс</w:t>
      </w:r>
      <w:r w:rsidR="001212F1">
        <w:rPr>
          <w:b/>
          <w:bCs/>
          <w:iCs/>
          <w:sz w:val="28"/>
          <w:szCs w:val="28"/>
        </w:rPr>
        <w:t>кие   проверочные   работы  2019-2020</w:t>
      </w:r>
      <w:r w:rsidRPr="00C707B0">
        <w:rPr>
          <w:b/>
          <w:bCs/>
          <w:iCs/>
          <w:sz w:val="28"/>
          <w:szCs w:val="28"/>
        </w:rPr>
        <w:t xml:space="preserve"> учебного года</w:t>
      </w:r>
    </w:p>
    <w:p w:rsidR="00661216" w:rsidRPr="00017AFC" w:rsidRDefault="00017AFC" w:rsidP="00C56F14">
      <w:pPr>
        <w:spacing w:before="100" w:beforeAutospacing="1" w:after="100" w:afterAutospacing="1"/>
        <w:jc w:val="both"/>
        <w:rPr>
          <w:bCs/>
          <w:iCs/>
        </w:rPr>
      </w:pPr>
      <w:proofErr w:type="gramStart"/>
      <w:r w:rsidRPr="00017AFC">
        <w:rPr>
          <w:bCs/>
          <w:iCs/>
        </w:rPr>
        <w:t xml:space="preserve">Во исполнение Указа Президента РФ от 02.04.2020 №239 «О мерах по обеспечению санитарно-эпидемиологического  благополучия населения на территории РФ в связи с распространением новой </w:t>
      </w:r>
      <w:proofErr w:type="spellStart"/>
      <w:r w:rsidRPr="00017AFC">
        <w:rPr>
          <w:bCs/>
          <w:iCs/>
        </w:rPr>
        <w:t>коронавирусной</w:t>
      </w:r>
      <w:proofErr w:type="spellEnd"/>
      <w:r w:rsidRPr="00017AFC">
        <w:rPr>
          <w:bCs/>
          <w:iCs/>
        </w:rPr>
        <w:t xml:space="preserve"> инфекции (</w:t>
      </w:r>
      <w:r w:rsidRPr="00017AFC">
        <w:rPr>
          <w:bCs/>
          <w:iCs/>
          <w:lang w:val="en-US"/>
        </w:rPr>
        <w:t>COVID</w:t>
      </w:r>
      <w:r w:rsidRPr="00017AFC">
        <w:rPr>
          <w:bCs/>
          <w:iCs/>
        </w:rPr>
        <w:t xml:space="preserve"> – 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Pr="00017AFC">
        <w:rPr>
          <w:bCs/>
          <w:iCs/>
        </w:rPr>
        <w:t>коронавирусной</w:t>
      </w:r>
      <w:proofErr w:type="spellEnd"/>
      <w:r w:rsidRPr="00017AFC">
        <w:rPr>
          <w:bCs/>
          <w:iCs/>
        </w:rPr>
        <w:t xml:space="preserve"> инфекции в организациях, реализующих основные образовательные программы дошкольного и общего образования» (письмо </w:t>
      </w:r>
      <w:proofErr w:type="spellStart"/>
      <w:r w:rsidRPr="00017AFC">
        <w:rPr>
          <w:bCs/>
          <w:iCs/>
        </w:rPr>
        <w:t>Минпросвещения</w:t>
      </w:r>
      <w:proofErr w:type="spellEnd"/>
      <w:proofErr w:type="gramEnd"/>
      <w:r w:rsidRPr="00017AFC">
        <w:rPr>
          <w:bCs/>
          <w:iCs/>
        </w:rPr>
        <w:t xml:space="preserve"> России от 08.04.2020 № ГД – 16/04  </w:t>
      </w:r>
      <w:r w:rsidRPr="00017AFC">
        <w:rPr>
          <w:b/>
          <w:bCs/>
          <w:iCs/>
        </w:rPr>
        <w:t xml:space="preserve">всероссийские   проверочные </w:t>
      </w:r>
      <w:r w:rsidR="00661216" w:rsidRPr="00017AFC">
        <w:rPr>
          <w:b/>
          <w:bCs/>
          <w:iCs/>
        </w:rPr>
        <w:t xml:space="preserve">  работ</w:t>
      </w:r>
      <w:r w:rsidRPr="00017AFC">
        <w:rPr>
          <w:b/>
          <w:bCs/>
          <w:iCs/>
        </w:rPr>
        <w:t>ы</w:t>
      </w:r>
      <w:r w:rsidR="001212F1">
        <w:rPr>
          <w:b/>
          <w:bCs/>
          <w:iCs/>
        </w:rPr>
        <w:t xml:space="preserve"> </w:t>
      </w:r>
      <w:r w:rsidR="001212F1">
        <w:rPr>
          <w:bCs/>
          <w:iCs/>
        </w:rPr>
        <w:t>2019-2020</w:t>
      </w:r>
      <w:r w:rsidRPr="00017AFC">
        <w:rPr>
          <w:bCs/>
          <w:iCs/>
        </w:rPr>
        <w:t xml:space="preserve"> учебного года переносятся на сентябрь 2020-2021 учебного года</w:t>
      </w:r>
      <w:r w:rsidR="00661216" w:rsidRPr="00017AFC">
        <w:rPr>
          <w:bCs/>
          <w:iCs/>
        </w:rPr>
        <w:t>.</w:t>
      </w:r>
    </w:p>
    <w:p w:rsidR="00661216" w:rsidRPr="008A6545" w:rsidRDefault="00661216" w:rsidP="00661216">
      <w:pPr>
        <w:spacing w:before="120" w:after="120"/>
        <w:jc w:val="center"/>
        <w:rPr>
          <w:b/>
          <w:sz w:val="28"/>
          <w:szCs w:val="28"/>
        </w:rPr>
      </w:pPr>
      <w:r w:rsidRPr="008A6545">
        <w:rPr>
          <w:b/>
          <w:sz w:val="28"/>
          <w:szCs w:val="28"/>
        </w:rPr>
        <w:t>Результаты итоговой аттестации уч-ся 9 классов</w:t>
      </w:r>
    </w:p>
    <w:p w:rsidR="00661216" w:rsidRPr="008A6545" w:rsidRDefault="00880CCB" w:rsidP="00661216">
      <w:pPr>
        <w:spacing w:before="120" w:after="120"/>
        <w:jc w:val="center"/>
        <w:rPr>
          <w:b/>
          <w:sz w:val="28"/>
          <w:szCs w:val="28"/>
        </w:rPr>
      </w:pPr>
      <w:r w:rsidRPr="008A6545">
        <w:rPr>
          <w:b/>
          <w:sz w:val="28"/>
          <w:szCs w:val="28"/>
        </w:rPr>
        <w:t>(</w:t>
      </w:r>
      <w:r w:rsidR="00C707B0">
        <w:rPr>
          <w:b/>
          <w:sz w:val="28"/>
          <w:szCs w:val="28"/>
        </w:rPr>
        <w:t>2019-2020</w:t>
      </w:r>
      <w:r w:rsidR="00661216" w:rsidRPr="008A6545">
        <w:rPr>
          <w:b/>
          <w:sz w:val="28"/>
          <w:szCs w:val="28"/>
        </w:rPr>
        <w:t xml:space="preserve"> учебный год)</w:t>
      </w:r>
    </w:p>
    <w:p w:rsidR="00546DF3" w:rsidRPr="00546DF3" w:rsidRDefault="00546DF3" w:rsidP="00546DF3">
      <w:pPr>
        <w:spacing w:line="276" w:lineRule="auto"/>
        <w:ind w:firstLine="709"/>
        <w:jc w:val="both"/>
      </w:pPr>
      <w:r>
        <w:t xml:space="preserve">В </w:t>
      </w:r>
      <w:r w:rsidRPr="00017AFC">
        <w:rPr>
          <w:bCs/>
          <w:iCs/>
        </w:rPr>
        <w:t xml:space="preserve"> связи с распространением новой </w:t>
      </w:r>
      <w:proofErr w:type="spellStart"/>
      <w:r w:rsidRPr="00017AFC">
        <w:rPr>
          <w:bCs/>
          <w:iCs/>
        </w:rPr>
        <w:t>коронавирусной</w:t>
      </w:r>
      <w:proofErr w:type="spellEnd"/>
      <w:r w:rsidRPr="00017AFC">
        <w:rPr>
          <w:bCs/>
          <w:iCs/>
        </w:rPr>
        <w:t xml:space="preserve"> инфекции (</w:t>
      </w:r>
      <w:r w:rsidRPr="00017AFC">
        <w:rPr>
          <w:bCs/>
          <w:iCs/>
          <w:lang w:val="en-US"/>
        </w:rPr>
        <w:t>COVID</w:t>
      </w:r>
      <w:r w:rsidR="001212F1">
        <w:rPr>
          <w:bCs/>
          <w:iCs/>
        </w:rPr>
        <w:t xml:space="preserve"> – 19) </w:t>
      </w:r>
      <w:r w:rsidR="00384D6B">
        <w:rPr>
          <w:bCs/>
          <w:iCs/>
        </w:rPr>
        <w:t xml:space="preserve">учащиеся 9 класса не проходили ГИА в форме ОГЭ. </w:t>
      </w:r>
      <w:r w:rsidR="00384D6B">
        <w:t>А</w:t>
      </w:r>
      <w:r w:rsidRPr="00546DF3">
        <w:t>ттестат</w:t>
      </w:r>
      <w:r>
        <w:t>ы</w:t>
      </w:r>
      <w:r w:rsidRPr="00546DF3">
        <w:t xml:space="preserve"> об основно</w:t>
      </w:r>
      <w:r>
        <w:t>м общем образовании и приложения   выдали</w:t>
      </w:r>
      <w:r w:rsidR="00384D6B">
        <w:t xml:space="preserve"> все трем выпускникам школы</w:t>
      </w:r>
      <w:r w:rsidRPr="00546DF3">
        <w:t xml:space="preserve">, завершившим </w:t>
      </w:r>
      <w:proofErr w:type="gramStart"/>
      <w:r w:rsidRPr="00546DF3">
        <w:t>обучение по</w:t>
      </w:r>
      <w:proofErr w:type="gramEnd"/>
      <w:r w:rsidRPr="00546DF3"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546DF3" w:rsidRPr="00546DF3" w:rsidRDefault="00546DF3" w:rsidP="00546DF3">
      <w:pPr>
        <w:spacing w:line="276" w:lineRule="auto"/>
        <w:jc w:val="both"/>
      </w:pPr>
      <w:r w:rsidRPr="00546DF3">
        <w:t>Итоговые отметки по учебным предметам образовательной программы основно</w:t>
      </w:r>
      <w:r>
        <w:t xml:space="preserve">го общего образования </w:t>
      </w:r>
      <w:proofErr w:type="gramStart"/>
      <w:r>
        <w:t>определялись</w:t>
      </w:r>
      <w:proofErr w:type="gramEnd"/>
      <w:r w:rsidRPr="00546DF3">
        <w:t xml:space="preserve"> как среднее арифметическое</w:t>
      </w:r>
      <w:r>
        <w:t xml:space="preserve"> четвертных</w:t>
      </w:r>
      <w:r w:rsidRPr="00546DF3">
        <w:t xml:space="preserve"> отметок за 9 класс и </w:t>
      </w:r>
      <w:r>
        <w:t>были выставлены</w:t>
      </w:r>
      <w:r w:rsidRPr="00546DF3">
        <w:t xml:space="preserve"> в аттестат </w:t>
      </w:r>
      <w:r w:rsidRPr="00546DF3">
        <w:br/>
      </w:r>
      <w:r w:rsidRPr="00546DF3">
        <w:lastRenderedPageBreak/>
        <w:t>об основном общем образовании целыми числами в соответствии с правилами математического округления.</w:t>
      </w:r>
    </w:p>
    <w:p w:rsidR="00546DF3" w:rsidRDefault="00546DF3" w:rsidP="00546DF3">
      <w:pPr>
        <w:spacing w:line="276" w:lineRule="auto"/>
        <w:ind w:firstLine="709"/>
        <w:jc w:val="both"/>
      </w:pPr>
    </w:p>
    <w:p w:rsidR="00384D6B" w:rsidRDefault="00384D6B" w:rsidP="00546DF3">
      <w:pPr>
        <w:spacing w:line="276" w:lineRule="auto"/>
        <w:ind w:firstLine="709"/>
        <w:jc w:val="both"/>
      </w:pPr>
    </w:p>
    <w:p w:rsidR="00612AD4" w:rsidRDefault="00612AD4" w:rsidP="00612AD4">
      <w:pPr>
        <w:pStyle w:val="ad"/>
        <w:ind w:firstLine="708"/>
        <w:jc w:val="center"/>
        <w:rPr>
          <w:b/>
        </w:rPr>
      </w:pPr>
      <w:r w:rsidRPr="00882C91">
        <w:rPr>
          <w:b/>
        </w:rPr>
        <w:t>Сведения о КПК педагогов</w:t>
      </w:r>
      <w:r>
        <w:rPr>
          <w:b/>
        </w:rPr>
        <w:t>:</w:t>
      </w:r>
    </w:p>
    <w:p w:rsidR="00612AD4" w:rsidRPr="00E83F8D" w:rsidRDefault="00612AD4" w:rsidP="00612AD4">
      <w:pPr>
        <w:pStyle w:val="ad"/>
        <w:jc w:val="both"/>
        <w:rPr>
          <w:b/>
        </w:rPr>
      </w:pPr>
      <w:r w:rsidRPr="0099745D">
        <w:t xml:space="preserve">Педагоги школы проходят курсы повышения квалификации в соответствии с требованиями. </w:t>
      </w:r>
      <w:proofErr w:type="gramStart"/>
      <w:r w:rsidRPr="0099745D">
        <w:t>В течение 201</w:t>
      </w:r>
      <w:r w:rsidR="00384D6B">
        <w:t>9 – 2020</w:t>
      </w:r>
      <w:r w:rsidRPr="0099745D">
        <w:t xml:space="preserve"> учебного года </w:t>
      </w:r>
      <w:r>
        <w:t xml:space="preserve">все </w:t>
      </w:r>
      <w:r w:rsidRPr="0099745D">
        <w:t>педагоги школы</w:t>
      </w:r>
      <w:r>
        <w:t xml:space="preserve"> имели действующие удостоверения о повышении квалификации, курсы по оказанию первой доврачебной помощи)</w:t>
      </w:r>
      <w:r w:rsidR="005C74DF">
        <w:t>, курсы по работе в дистанционном режиме.</w:t>
      </w:r>
      <w:r>
        <w:t>.</w:t>
      </w:r>
      <w:proofErr w:type="gramEnd"/>
    </w:p>
    <w:p w:rsidR="00A42A1E" w:rsidRPr="0099745D" w:rsidRDefault="00A42A1E" w:rsidP="00A42A1E">
      <w:pPr>
        <w:jc w:val="center"/>
        <w:rPr>
          <w:b/>
        </w:rPr>
      </w:pPr>
      <w:r w:rsidRPr="0099745D">
        <w:rPr>
          <w:b/>
        </w:rPr>
        <w:t>Оценка состояния здоровья детей (в сравнении за 3 года):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1134"/>
        <w:gridCol w:w="1417"/>
        <w:gridCol w:w="1418"/>
      </w:tblGrid>
      <w:tr w:rsidR="00384D6B" w:rsidRPr="008A6545" w:rsidTr="00662EE3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84D6B" w:rsidRPr="008A6545" w:rsidRDefault="00384D6B" w:rsidP="002B4BB4">
            <w:pPr>
              <w:ind w:left="-70" w:right="-70"/>
              <w:jc w:val="center"/>
              <w:rPr>
                <w:b/>
              </w:rPr>
            </w:pPr>
            <w:r w:rsidRPr="008A6545">
              <w:rPr>
                <w:b/>
              </w:rPr>
              <w:t>Состояние здоровья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D6B" w:rsidRPr="008A6545" w:rsidRDefault="00384D6B" w:rsidP="00C56F14">
            <w:pPr>
              <w:jc w:val="center"/>
              <w:rPr>
                <w:b/>
              </w:rPr>
            </w:pPr>
            <w:r w:rsidRPr="008A6545">
              <w:rPr>
                <w:b/>
              </w:rPr>
              <w:t>2017-2018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4D6B" w:rsidRPr="008A6545" w:rsidRDefault="00384D6B" w:rsidP="00C56F14">
            <w:pPr>
              <w:jc w:val="center"/>
              <w:rPr>
                <w:b/>
              </w:rPr>
            </w:pPr>
            <w:r w:rsidRPr="008A6545">
              <w:rPr>
                <w:b/>
              </w:rPr>
              <w:t>2018-2019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84D6B" w:rsidRPr="008A6545" w:rsidRDefault="00384D6B" w:rsidP="002B4BB4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Pr="008A6545">
              <w:rPr>
                <w:b/>
              </w:rPr>
              <w:t xml:space="preserve"> год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Общая заболеваемость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B" w:rsidRPr="008A6545" w:rsidRDefault="001212F1" w:rsidP="00C56F14">
            <w:pPr>
              <w:jc w:val="both"/>
            </w:pPr>
            <w: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D6B" w:rsidRPr="008A6545" w:rsidRDefault="001212F1" w:rsidP="00C56F14">
            <w:pPr>
              <w:jc w:val="both"/>
            </w:pPr>
            <w: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1</w:t>
            </w:r>
            <w:r w:rsidR="001212F1">
              <w:t>25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Острая заболеваемость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3</w:t>
            </w:r>
            <w:r w:rsidR="001212F1"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38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Заболеваемость детей в днях на 1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4,4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Процент часто болеющих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7,6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Индекс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6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Процент детей, имеющих морфофункциональные отклонения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39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Процент детей с хроническими заболеваниями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54</w:t>
            </w:r>
          </w:p>
        </w:tc>
      </w:tr>
      <w:tr w:rsidR="00384D6B" w:rsidRPr="008A6545" w:rsidTr="00662EE3"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D6B" w:rsidRPr="008A6545" w:rsidRDefault="00384D6B" w:rsidP="00C56F14">
            <w:pPr>
              <w:jc w:val="both"/>
            </w:pPr>
            <w:r w:rsidRPr="008A65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4D6B" w:rsidRPr="008A6545" w:rsidRDefault="00384D6B" w:rsidP="002B4BB4">
            <w:pPr>
              <w:jc w:val="both"/>
            </w:pPr>
            <w:r w:rsidRPr="008A6545">
              <w:t>-</w:t>
            </w:r>
          </w:p>
        </w:tc>
      </w:tr>
    </w:tbl>
    <w:p w:rsidR="001212F1" w:rsidRDefault="001212F1" w:rsidP="00A42A1E">
      <w:pPr>
        <w:jc w:val="both"/>
      </w:pPr>
      <w:r>
        <w:t xml:space="preserve"> </w:t>
      </w:r>
    </w:p>
    <w:p w:rsidR="00A42A1E" w:rsidRPr="0099745D" w:rsidRDefault="00A42A1E" w:rsidP="00A42A1E">
      <w:pPr>
        <w:jc w:val="both"/>
      </w:pPr>
      <w:r w:rsidRPr="0099745D">
        <w:t xml:space="preserve">         В нашей школе вопрос организации учебного процесса, режима дня, учебной нагрузки решён следующим образом: составление расписания уроков  с учётом нормативных требований САН </w:t>
      </w:r>
      <w:proofErr w:type="spellStart"/>
      <w:r w:rsidRPr="0099745D">
        <w:t>ПиНа</w:t>
      </w:r>
      <w:proofErr w:type="spellEnd"/>
      <w:r w:rsidRPr="0099745D">
        <w:t xml:space="preserve">, организация отдыха и досуга детей во время каникул, создание максимально комфортных условий в школе. </w:t>
      </w:r>
      <w:proofErr w:type="gramStart"/>
      <w:r w:rsidRPr="0099745D">
        <w:t xml:space="preserve">В </w:t>
      </w:r>
      <w:r>
        <w:t xml:space="preserve">течение </w:t>
      </w:r>
      <w:r w:rsidR="001212F1">
        <w:t>летних</w:t>
      </w:r>
      <w:r>
        <w:t xml:space="preserve"> каникул </w:t>
      </w:r>
      <w:r w:rsidRPr="0099745D">
        <w:t>ежегодно в школе работает оздоровительный лагерь для детей.</w:t>
      </w:r>
      <w:proofErr w:type="gramEnd"/>
      <w:r w:rsidRPr="0099745D">
        <w:t xml:space="preserve"> В  </w:t>
      </w:r>
      <w:r w:rsidR="001212F1">
        <w:t xml:space="preserve">прошлом </w:t>
      </w:r>
      <w:r w:rsidRPr="0099745D">
        <w:t xml:space="preserve"> учебном году его посещало  </w:t>
      </w:r>
      <w:r w:rsidR="001212F1">
        <w:t>16</w:t>
      </w:r>
      <w:r w:rsidRPr="0099745D">
        <w:t xml:space="preserve"> учащихся.</w:t>
      </w:r>
    </w:p>
    <w:p w:rsidR="00A42A1E" w:rsidRPr="0099745D" w:rsidRDefault="00A42A1E" w:rsidP="00A42A1E">
      <w:pPr>
        <w:jc w:val="both"/>
      </w:pPr>
      <w:r w:rsidRPr="0099745D">
        <w:t xml:space="preserve">         Большую часть дня учащиеся проводят в стенах школы. Сохранение и укрепление здоровья учащихся становится одной из важнейших задач образовательного учреждения. В различных формах учащиеся получают информацию о вреде </w:t>
      </w:r>
      <w:proofErr w:type="spellStart"/>
      <w:r w:rsidRPr="0099745D">
        <w:t>табакокурения</w:t>
      </w:r>
      <w:proofErr w:type="spellEnd"/>
      <w:r w:rsidRPr="0099745D">
        <w:t xml:space="preserve">, наркомании, правонарушений, поведения на воде или на льду, о детском травматизме. В школе регулярно проводятся конкурсы, мероприятия, отражающие вредные привычки и методы борьбы с ними. Проводятся беседы о том, как состояние здоровья влияет на выбор той или иной профессии, как важно сохранить здоровье в трудных ситуациях. Классными руководителями спланирована работа на классных часах по формированию здорового образа жизни учащихся. Это дни Здоровья, независимости от вредных привычек: </w:t>
      </w:r>
      <w:r>
        <w:t>«Как вырасти здоровым»</w:t>
      </w:r>
      <w:r w:rsidRPr="0099745D">
        <w:t>,  устные журналы «</w:t>
      </w:r>
      <w:r>
        <w:t>Твое здоровье и учебная нагрузка»</w:t>
      </w:r>
      <w:r w:rsidRPr="0099745D">
        <w:t>, «</w:t>
      </w:r>
      <w:r>
        <w:t>Твой новый режим дня</w:t>
      </w:r>
      <w:r w:rsidRPr="0099745D">
        <w:t>», часы общения «</w:t>
      </w:r>
      <w:r>
        <w:t>Дружи с водой</w:t>
      </w:r>
      <w:r w:rsidRPr="0099745D">
        <w:t>»,  беседы о вреде алкоголя и наркотиков: «</w:t>
      </w:r>
      <w:r>
        <w:t>Мир против наркотиков</w:t>
      </w:r>
      <w:r w:rsidRPr="0099745D">
        <w:t>», «</w:t>
      </w:r>
      <w:r>
        <w:t>Мы – за здоровый образ жизни!</w:t>
      </w:r>
      <w:r w:rsidRPr="0099745D">
        <w:t>», «</w:t>
      </w:r>
      <w:r>
        <w:t>Суд над вредными привычками»</w:t>
      </w:r>
      <w:proofErr w:type="gramStart"/>
      <w:r>
        <w:t>,у</w:t>
      </w:r>
      <w:proofErr w:type="gramEnd"/>
      <w:r>
        <w:t xml:space="preserve">частие в проведении Международного дня борьбы со </w:t>
      </w:r>
      <w:proofErr w:type="spellStart"/>
      <w:r>
        <w:t>СПИДом</w:t>
      </w:r>
      <w:proofErr w:type="spellEnd"/>
      <w:r w:rsidRPr="0099745D">
        <w:t>»,  тренинги «</w:t>
      </w:r>
      <w:r>
        <w:t>Курение – добровольное безумие</w:t>
      </w:r>
      <w:r w:rsidRPr="0099745D">
        <w:t>», «</w:t>
      </w:r>
      <w:r>
        <w:t>В объятиях табачного дыма</w:t>
      </w:r>
      <w:r w:rsidRPr="0099745D">
        <w:t>?», викторины и конкурсы рисунков и плакатов о влиянии алкоголя, наркотиков не только на физическое, но и на психическое здоровье неокрепшего организма: «</w:t>
      </w:r>
      <w:r>
        <w:t>Я выбираю жизнь!»</w:t>
      </w:r>
      <w:r w:rsidRPr="0099745D">
        <w:t>», «</w:t>
      </w:r>
      <w:r>
        <w:t>Наше здоровье в наших руках!</w:t>
      </w:r>
      <w:r w:rsidRPr="0099745D">
        <w:t>», «</w:t>
      </w:r>
      <w:r>
        <w:t>Смейся и будь здоров!</w:t>
      </w:r>
      <w:r w:rsidRPr="0099745D">
        <w:t>», «</w:t>
      </w:r>
      <w:r>
        <w:t>Спорт против вредных привычек</w:t>
      </w:r>
      <w:r w:rsidRPr="0099745D">
        <w:t>» и т.д.</w:t>
      </w:r>
    </w:p>
    <w:p w:rsidR="00A42A1E" w:rsidRPr="0099745D" w:rsidRDefault="00A42A1E" w:rsidP="00A42A1E">
      <w:pPr>
        <w:jc w:val="both"/>
      </w:pPr>
      <w:r w:rsidRPr="0099745D">
        <w:t xml:space="preserve">         Общеизвестно, что состояние здоровья детей в современных условиях значительно зависит от условий, в которых находятся дети. Это наличие </w:t>
      </w:r>
      <w:r w:rsidRPr="0099745D">
        <w:lastRenderedPageBreak/>
        <w:t xml:space="preserve">эмоциональных разрядок на уроках (шутки, поговорки, улыбка), использование игрушек в начальных классах для коммуникативных навыков, использование физкультурных минуток для пальцев рук, пауз для глаз, чередование позы с учётом видов деятельности, двигательная активность на переменах.   </w:t>
      </w:r>
    </w:p>
    <w:p w:rsidR="00A42A1E" w:rsidRPr="0099745D" w:rsidRDefault="00A42A1E" w:rsidP="00A42A1E">
      <w:pPr>
        <w:jc w:val="both"/>
      </w:pPr>
      <w:r w:rsidRPr="0099745D">
        <w:t xml:space="preserve">           Особое внимание уделяется санитарно-гигиеническому состоянию школы. Ежедневно проводится влажная уборка всех помещений школы чистящими, моющими, дезинфицирующими средствами.</w:t>
      </w:r>
    </w:p>
    <w:p w:rsidR="00A42A1E" w:rsidRPr="0099745D" w:rsidRDefault="00A42A1E" w:rsidP="00A42A1E">
      <w:pPr>
        <w:jc w:val="both"/>
      </w:pPr>
      <w:r w:rsidRPr="0099745D">
        <w:t xml:space="preserve">         В современных условиях напряжённая программа обучения оказывает огромное влияние на зрение обучающихся в школе детей, поэтому под особым контролем  находится освещённость в учебных классах, рекреациях и других помещениях школы. Постоянно проводится осмотр осветительных приборов и замена их в случае неисправности. Над классной доской в каждом учебном кабинете установлено дополнительное освещение. Соблюдается температурный режим, проветривание помещений. Благоприятный температурный режим обеспечивает собственная отопительная система.</w:t>
      </w:r>
    </w:p>
    <w:p w:rsidR="00A42A1E" w:rsidRPr="0099745D" w:rsidRDefault="00A42A1E" w:rsidP="00A42A1E">
      <w:pPr>
        <w:jc w:val="both"/>
      </w:pPr>
      <w:r w:rsidRPr="002E2471">
        <w:t xml:space="preserve">Очень </w:t>
      </w:r>
      <w:proofErr w:type="gramStart"/>
      <w:r w:rsidRPr="002E2471">
        <w:t>важное значение</w:t>
      </w:r>
      <w:proofErr w:type="gramEnd"/>
      <w:r w:rsidRPr="002E2471">
        <w:t xml:space="preserve"> имеет для детей эстетическое оформление классов, рекреаций. Для хорошего восприятия окружающей детей обстановки ежегодно в классах проводится ремонт. Стены окрашены в яркие, светлые, радующие глаз тона. Во всех классных помещениях обилие растений, </w:t>
      </w:r>
      <w:proofErr w:type="gramStart"/>
      <w:r w:rsidRPr="002E2471">
        <w:t>способствующие</w:t>
      </w:r>
      <w:proofErr w:type="gramEnd"/>
      <w:r w:rsidRPr="002E2471">
        <w:t xml:space="preserve"> отдыху для глаз. В рекреациях вывешены различные уголки, памятки</w:t>
      </w:r>
      <w:r w:rsidRPr="0099745D">
        <w:t xml:space="preserve">, выставки рисунков детей и другие стенды. </w:t>
      </w:r>
    </w:p>
    <w:p w:rsidR="00A42A1E" w:rsidRPr="0099745D" w:rsidRDefault="00A42A1E" w:rsidP="00A42A1E">
      <w:pPr>
        <w:jc w:val="center"/>
      </w:pPr>
      <w:r w:rsidRPr="0099745D">
        <w:rPr>
          <w:b/>
        </w:rPr>
        <w:t>Обеспечение безопасности в школе</w:t>
      </w:r>
    </w:p>
    <w:p w:rsidR="00A42A1E" w:rsidRPr="0099745D" w:rsidRDefault="001212F1" w:rsidP="001212F1">
      <w:pPr>
        <w:ind w:left="-567"/>
      </w:pPr>
      <w:r>
        <w:t xml:space="preserve">          </w:t>
      </w:r>
      <w:r w:rsidR="00A42A1E" w:rsidRPr="0099745D"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A42A1E" w:rsidRPr="0099745D" w:rsidRDefault="00A42A1E" w:rsidP="00A42A1E">
      <w:pPr>
        <w:ind w:left="-540" w:firstLine="540"/>
        <w:jc w:val="both"/>
      </w:pPr>
      <w:r w:rsidRPr="0099745D">
        <w:t>Безопасность  образовательного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</w:t>
      </w:r>
    </w:p>
    <w:p w:rsidR="00A42A1E" w:rsidRPr="0099745D" w:rsidRDefault="00A42A1E" w:rsidP="00A42A1E">
      <w:pPr>
        <w:spacing w:before="40" w:after="40"/>
        <w:ind w:left="-540" w:firstLine="540"/>
        <w:jc w:val="both"/>
        <w:rPr>
          <w:color w:val="000000"/>
        </w:rPr>
      </w:pPr>
      <w:r w:rsidRPr="0099745D">
        <w:rPr>
          <w:color w:val="000000"/>
        </w:rPr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A42A1E" w:rsidRPr="0099745D" w:rsidRDefault="00A42A1E" w:rsidP="00A42A1E">
      <w:pPr>
        <w:spacing w:before="40" w:after="40"/>
        <w:ind w:left="-540" w:firstLine="540"/>
        <w:jc w:val="both"/>
      </w:pPr>
      <w:r w:rsidRPr="0099745D">
        <w:t xml:space="preserve">При возникновении чрезвычайной ситуации в районе школы, возможны следующие последствия: </w:t>
      </w:r>
    </w:p>
    <w:p w:rsidR="00A42A1E" w:rsidRPr="0099745D" w:rsidRDefault="00A42A1E" w:rsidP="00A42A1E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пожар в учебном заведении;</w:t>
      </w:r>
    </w:p>
    <w:p w:rsidR="00A42A1E" w:rsidRPr="0099745D" w:rsidRDefault="00A42A1E" w:rsidP="00A42A1E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угроза обрушения здания;</w:t>
      </w:r>
    </w:p>
    <w:p w:rsidR="00A42A1E" w:rsidRPr="0099745D" w:rsidRDefault="00A42A1E" w:rsidP="00A42A1E">
      <w:pPr>
        <w:widowControl/>
        <w:numPr>
          <w:ilvl w:val="0"/>
          <w:numId w:val="34"/>
        </w:numPr>
        <w:autoSpaceDE/>
        <w:autoSpaceDN/>
        <w:adjustRightInd/>
        <w:spacing w:before="40" w:after="40"/>
        <w:jc w:val="both"/>
      </w:pPr>
      <w:r w:rsidRPr="0099745D">
        <w:t>угроза взрыва в результате террористического акта.</w:t>
      </w:r>
    </w:p>
    <w:p w:rsidR="00A42A1E" w:rsidRPr="0099745D" w:rsidRDefault="00A42A1E" w:rsidP="002E2471">
      <w:pPr>
        <w:spacing w:before="40" w:after="40"/>
        <w:ind w:left="-540" w:firstLine="540"/>
        <w:jc w:val="both"/>
      </w:pPr>
      <w:r w:rsidRPr="0099745D">
        <w:t xml:space="preserve"> Особое  место  уделяется  профилактической  работе.  Разработан  план  по  </w:t>
      </w:r>
      <w:r w:rsidR="00662EE3">
        <w:t>безопасности</w:t>
      </w:r>
      <w:r w:rsidRPr="0099745D">
        <w:t xml:space="preserve">  в  школе.  Ежегодно  проводятся  </w:t>
      </w:r>
      <w:r w:rsidR="00662EE3">
        <w:t xml:space="preserve">мероприятия </w:t>
      </w:r>
      <w:r w:rsidRPr="0099745D">
        <w:t xml:space="preserve"> по  гражданской  обороне,  пожарной  безопасности, террористической безопасности</w:t>
      </w:r>
      <w:r w:rsidR="002E2471">
        <w:t>.</w:t>
      </w:r>
    </w:p>
    <w:p w:rsidR="00A42A1E" w:rsidRPr="0099745D" w:rsidRDefault="002E2471" w:rsidP="00A42A1E">
      <w:pPr>
        <w:ind w:left="-540" w:firstLine="540"/>
        <w:jc w:val="both"/>
      </w:pPr>
      <w:r>
        <w:t>Ежемесячно</w:t>
      </w:r>
      <w:r w:rsidR="00A42A1E" w:rsidRPr="0099745D">
        <w:t xml:space="preserve">  проводятся  учения  с  учащимися  и  работниками  школы  по отработке  практических  навыков эвакуации  при  пожаре.  Результаты  проведения  мероприятий  рассматриваются  и  при  выявлении  недостатков  принимаются  меры  по  их  устранению. </w:t>
      </w:r>
    </w:p>
    <w:p w:rsidR="00A42A1E" w:rsidRPr="0099745D" w:rsidRDefault="00A42A1E" w:rsidP="00A42A1E">
      <w:pPr>
        <w:ind w:left="-540" w:firstLine="540"/>
        <w:jc w:val="both"/>
      </w:pPr>
      <w:r w:rsidRPr="0099745D"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A42A1E" w:rsidRPr="0099745D" w:rsidRDefault="00A42A1E" w:rsidP="00A42A1E">
      <w:pPr>
        <w:ind w:left="-540" w:firstLine="540"/>
        <w:jc w:val="both"/>
      </w:pPr>
      <w:r w:rsidRPr="0099745D">
        <w:lastRenderedPageBreak/>
        <w:t>На  учете  в  школе  состоит  1</w:t>
      </w:r>
      <w:r>
        <w:t>0</w:t>
      </w:r>
      <w:r w:rsidRPr="0099745D">
        <w:t xml:space="preserve">  </w:t>
      </w:r>
      <w:proofErr w:type="gramStart"/>
      <w:r w:rsidRPr="0099745D">
        <w:t>огнетушителей</w:t>
      </w:r>
      <w:proofErr w:type="gramEnd"/>
      <w:r w:rsidRPr="0099745D">
        <w:t xml:space="preserve">  которые</w:t>
      </w:r>
      <w:r w:rsidR="002E2471">
        <w:t xml:space="preserve"> были приобретены в 2017</w:t>
      </w:r>
      <w:r>
        <w:t xml:space="preserve"> году. Н</w:t>
      </w:r>
      <w:r w:rsidRPr="0099745D">
        <w:t xml:space="preserve">а  каждый  огнетушитель  была  заведена  соответствующая  документация.  </w:t>
      </w:r>
      <w:proofErr w:type="gramStart"/>
      <w:r w:rsidRPr="0099745D">
        <w:t xml:space="preserve">Огнетушители  установлены  в  коридорах  на  каждом  этаже,  а  также  в  кабинетах  на  видном  и  доступном  местах.  </w:t>
      </w:r>
      <w:proofErr w:type="gramEnd"/>
    </w:p>
    <w:p w:rsidR="00A42A1E" w:rsidRDefault="00A42A1E" w:rsidP="00A42A1E">
      <w:pPr>
        <w:ind w:left="-540" w:firstLine="540"/>
        <w:jc w:val="both"/>
      </w:pPr>
      <w:r w:rsidRPr="0099745D">
        <w:t xml:space="preserve">Запасных выходов на первом этаже </w:t>
      </w:r>
      <w:r w:rsidR="002E2471">
        <w:t>два</w:t>
      </w:r>
      <w:r w:rsidRPr="0099745D">
        <w:t>, второй этаж по лестнице с металлическими ограждениями – один, пути эвакуации из  здания  доступны  и  легко  открываются,  обозначены  светящимися  табло,  на стенах  лестницы  и  в  коридорах  обозначены  указательные   знаки.</w:t>
      </w:r>
    </w:p>
    <w:p w:rsidR="00A42A1E" w:rsidRPr="0099745D" w:rsidRDefault="00A42A1E" w:rsidP="00A42A1E">
      <w:pPr>
        <w:ind w:left="-540" w:firstLine="540"/>
        <w:jc w:val="both"/>
      </w:pPr>
      <w:r>
        <w:t xml:space="preserve"> В  школе установлено видеонаблюдение.</w:t>
      </w:r>
    </w:p>
    <w:p w:rsidR="00A42A1E" w:rsidRPr="0099745D" w:rsidRDefault="00A42A1E" w:rsidP="00A42A1E">
      <w:pPr>
        <w:spacing w:before="40" w:after="40"/>
        <w:ind w:left="-540" w:firstLine="540"/>
        <w:jc w:val="both"/>
        <w:rPr>
          <w:color w:val="000000"/>
        </w:rPr>
      </w:pPr>
      <w:r w:rsidRPr="0099745D">
        <w:t>Ведется  активная  пропаганда  здорового  образа  жизни.</w:t>
      </w:r>
      <w:r w:rsidRPr="0099745D">
        <w:rPr>
          <w:color w:val="000000"/>
        </w:rPr>
        <w:t xml:space="preserve"> Особое место уделяется профилактической работе, проводятся занятия для обучающихся  и их родителей по профилактике </w:t>
      </w:r>
      <w:proofErr w:type="spellStart"/>
      <w:r w:rsidRPr="0099745D">
        <w:rPr>
          <w:color w:val="000000"/>
        </w:rPr>
        <w:t>наркозависимости</w:t>
      </w:r>
      <w:proofErr w:type="spellEnd"/>
      <w:r w:rsidRPr="0099745D">
        <w:rPr>
          <w:color w:val="000000"/>
        </w:rPr>
        <w:t xml:space="preserve">, связанных с незаконным оборотом наркотиков,  а  также  о  вреде  курения  и  алкогольной  зависимости  проводятся  мероприятия. 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дошкольной группе и в начальных классах,  проводятся  тематические и практические  занятия,  по  правилам  дорожного  движения,  о  правилах  поведения  на  дорогах. </w:t>
      </w:r>
    </w:p>
    <w:p w:rsidR="00A42A1E" w:rsidRPr="0099745D" w:rsidRDefault="00A42A1E" w:rsidP="00A42A1E">
      <w:pPr>
        <w:spacing w:before="40" w:after="40"/>
        <w:ind w:left="-540" w:firstLine="540"/>
        <w:jc w:val="both"/>
        <w:rPr>
          <w:color w:val="000000"/>
        </w:rPr>
      </w:pPr>
      <w:r w:rsidRPr="0099745D">
        <w:rPr>
          <w:color w:val="000000"/>
        </w:rPr>
        <w:t>  Классные  руководители  проводят  классные  часы  по профилактике дорожно-транспортного травматизма.</w:t>
      </w:r>
    </w:p>
    <w:p w:rsidR="001212F1" w:rsidRDefault="00A42A1E" w:rsidP="00A42A1E">
      <w:pPr>
        <w:ind w:left="-540" w:firstLine="540"/>
        <w:jc w:val="both"/>
      </w:pPr>
      <w:r w:rsidRPr="0099745D">
        <w:t xml:space="preserve"> Системой  оповещения  при  пожаре  является  сирена. При  входе  организовано  постоянное  дежурство,  что  позволило  прекратить  доступ  посторонних  лиц,  перенос  вещей  без  разрешения  руководителя.  Ведетс</w:t>
      </w:r>
      <w:r>
        <w:t xml:space="preserve">я Журнал посещений учреждения. </w:t>
      </w:r>
      <w:r w:rsidRPr="0099745D">
        <w:t xml:space="preserve">Разработаны  и  вывешены  плакаты  по  правилам  пожарной  безопасности  и  планы  эвакуации  на  этажах. </w:t>
      </w:r>
    </w:p>
    <w:p w:rsidR="00A42A1E" w:rsidRPr="0099745D" w:rsidRDefault="00A42A1E" w:rsidP="00A42A1E">
      <w:pPr>
        <w:ind w:left="-540" w:firstLine="540"/>
        <w:jc w:val="both"/>
      </w:pPr>
      <w:r w:rsidRPr="0099745D">
        <w:t>Систематически  проводятся  субботники  по  уборке  территории  от  мусора,  не  допуская  его  сжигания  на  территории  школы.</w:t>
      </w:r>
    </w:p>
    <w:p w:rsidR="00A42A1E" w:rsidRPr="0014497B" w:rsidRDefault="00A42A1E" w:rsidP="00A42A1E">
      <w:pPr>
        <w:ind w:left="-540" w:firstLine="540"/>
        <w:jc w:val="both"/>
      </w:pPr>
      <w:r w:rsidRPr="0099745D">
        <w:t>Система  безопасности  в  школе  функционирует  бесперебойно,  и находится  в  постоянном  развитии.</w:t>
      </w:r>
    </w:p>
    <w:p w:rsidR="00A42A1E" w:rsidRPr="0099745D" w:rsidRDefault="00A42A1E" w:rsidP="00A42A1E">
      <w:pPr>
        <w:jc w:val="center"/>
        <w:rPr>
          <w:b/>
        </w:rPr>
      </w:pPr>
      <w:r>
        <w:rPr>
          <w:b/>
        </w:rPr>
        <w:t>6</w:t>
      </w:r>
      <w:r w:rsidRPr="0099745D">
        <w:rPr>
          <w:b/>
        </w:rPr>
        <w:t>. Организация питания</w:t>
      </w:r>
    </w:p>
    <w:p w:rsidR="00A42A1E" w:rsidRPr="0099745D" w:rsidRDefault="001212F1" w:rsidP="001212F1">
      <w:pPr>
        <w:ind w:left="-426"/>
        <w:jc w:val="both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="00A42A1E" w:rsidRPr="0099745D">
        <w:rPr>
          <w:color w:val="000000"/>
        </w:rPr>
        <w:t>Рациональное питание учащихся - одно из условий создания 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здоровья детей и подрост</w:t>
      </w:r>
      <w:r w:rsidR="00A42A1E" w:rsidRPr="0099745D">
        <w:rPr>
          <w:color w:val="000000"/>
        </w:rPr>
        <w:softHyphen/>
        <w:t xml:space="preserve">ков.  В  Законе Российской Федерации "Об образовании" сохранена обязанность образовательного учреждения </w:t>
      </w:r>
      <w:proofErr w:type="gramStart"/>
      <w:r w:rsidR="00A42A1E" w:rsidRPr="0099745D">
        <w:rPr>
          <w:color w:val="000000"/>
        </w:rPr>
        <w:t>организовывать</w:t>
      </w:r>
      <w:proofErr w:type="gramEnd"/>
      <w:r w:rsidR="00A42A1E" w:rsidRPr="0099745D">
        <w:rPr>
          <w:color w:val="000000"/>
        </w:rPr>
        <w:t xml:space="preserve"> питание обучающихся, выделять помещение для питания детей, предусматривать перерыв достаточной продолжительности (статья 51).</w:t>
      </w:r>
    </w:p>
    <w:p w:rsidR="00A42A1E" w:rsidRPr="0099745D" w:rsidRDefault="00A42A1E" w:rsidP="001212F1">
      <w:pPr>
        <w:ind w:left="-426"/>
        <w:jc w:val="both"/>
      </w:pPr>
      <w:r w:rsidRPr="0099745D">
        <w:tab/>
        <w:t xml:space="preserve"> </w:t>
      </w:r>
    </w:p>
    <w:p w:rsidR="00A42A1E" w:rsidRDefault="001212F1" w:rsidP="001212F1">
      <w:pPr>
        <w:pStyle w:val="21"/>
        <w:spacing w:after="0" w:line="240" w:lineRule="auto"/>
        <w:ind w:left="-567"/>
        <w:jc w:val="both"/>
      </w:pPr>
      <w:r>
        <w:t xml:space="preserve">         </w:t>
      </w:r>
      <w:r w:rsidR="00A42A1E" w:rsidRPr="0099745D">
        <w:t>Вопросы организации школьного питания в последние годы вызывают повышенный интерес. Для решения этих вопросов наша школа направляет свою работу на внедрение новых схем питания школьников</w:t>
      </w:r>
    </w:p>
    <w:p w:rsidR="00A42A1E" w:rsidRPr="0099745D" w:rsidRDefault="001212F1" w:rsidP="001212F1">
      <w:pPr>
        <w:pStyle w:val="21"/>
        <w:spacing w:after="0" w:line="240" w:lineRule="auto"/>
        <w:ind w:left="-567"/>
        <w:jc w:val="both"/>
      </w:pPr>
      <w:r>
        <w:t xml:space="preserve">      </w:t>
      </w:r>
      <w:r w:rsidR="00A42A1E" w:rsidRPr="0099745D">
        <w:t xml:space="preserve"> </w:t>
      </w:r>
      <w:r>
        <w:t xml:space="preserve"> </w:t>
      </w:r>
      <w:r w:rsidR="00A42A1E" w:rsidRPr="0099745D">
        <w:t xml:space="preserve">Работа школьной столовой строится по установленному порядку на основании соответствующих нормативных документов: положений, приказов, планов, графиков. </w:t>
      </w:r>
    </w:p>
    <w:p w:rsidR="00A42A1E" w:rsidRPr="0099745D" w:rsidRDefault="001212F1" w:rsidP="001212F1">
      <w:pPr>
        <w:ind w:left="-426"/>
        <w:jc w:val="both"/>
      </w:pPr>
      <w:r>
        <w:t xml:space="preserve">     </w:t>
      </w:r>
      <w:r w:rsidR="00A42A1E" w:rsidRPr="0099745D">
        <w:t xml:space="preserve">В школе организовано двухразовое питание, состоящее из завтрака  и горячего обеда. Для организации питания школа имеет специализированное помещение – столовую  на </w:t>
      </w:r>
      <w:r w:rsidR="00485C78">
        <w:t>2</w:t>
      </w:r>
      <w:r w:rsidR="00A42A1E">
        <w:t xml:space="preserve">0 </w:t>
      </w:r>
      <w:r w:rsidR="00A42A1E" w:rsidRPr="0099745D">
        <w:t>посадочных мест, оборудованное в соответствии с санитарно – эпидемиологическими требованиями.</w:t>
      </w:r>
    </w:p>
    <w:p w:rsidR="00A42A1E" w:rsidRPr="0099745D" w:rsidRDefault="00A42A1E" w:rsidP="00A42A1E">
      <w:pPr>
        <w:ind w:firstLine="348"/>
        <w:jc w:val="both"/>
      </w:pPr>
      <w:r w:rsidRPr="0099745D">
        <w:lastRenderedPageBreak/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</w:t>
      </w:r>
    </w:p>
    <w:p w:rsidR="00A42A1E" w:rsidRPr="0099745D" w:rsidRDefault="00A42A1E" w:rsidP="00A42A1E">
      <w:pPr>
        <w:jc w:val="both"/>
        <w:rPr>
          <w:i/>
          <w:iCs/>
        </w:rPr>
      </w:pPr>
      <w:r w:rsidRPr="0099745D">
        <w:t xml:space="preserve">В школе ведутся журнал выдачи готовых порций. За качеством питания постоянно следит </w:t>
      </w:r>
      <w:proofErr w:type="spellStart"/>
      <w:r w:rsidR="00485C78">
        <w:t>бракеражная</w:t>
      </w:r>
      <w:proofErr w:type="spellEnd"/>
      <w:r w:rsidR="001212F1">
        <w:t xml:space="preserve"> </w:t>
      </w:r>
      <w:r w:rsidRPr="0099745D">
        <w:t>комиссия из членов школьной администр</w:t>
      </w:r>
      <w:r w:rsidR="00485C78">
        <w:t>ации, учителей и медика.</w:t>
      </w:r>
      <w:r w:rsidR="001212F1">
        <w:t xml:space="preserve"> </w:t>
      </w:r>
      <w:r w:rsidRPr="0099745D">
        <w:t>Мониторинг охвата горячим питанием ведётся ежемесячно</w:t>
      </w:r>
      <w:r w:rsidRPr="0099745D">
        <w:rPr>
          <w:i/>
          <w:iCs/>
        </w:rPr>
        <w:t>.</w:t>
      </w:r>
    </w:p>
    <w:p w:rsidR="00A42A1E" w:rsidRPr="0099745D" w:rsidRDefault="00A42A1E" w:rsidP="00A42A1E">
      <w:pPr>
        <w:ind w:firstLine="348"/>
        <w:jc w:val="both"/>
      </w:pPr>
      <w:r w:rsidRPr="0099745D"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A42A1E" w:rsidRPr="0099745D" w:rsidRDefault="00A42A1E" w:rsidP="00A42A1E">
      <w:pPr>
        <w:jc w:val="center"/>
        <w:rPr>
          <w:b/>
        </w:rPr>
      </w:pPr>
      <w:r w:rsidRPr="0099745D">
        <w:rPr>
          <w:b/>
        </w:rPr>
        <w:t>Работа по воспитанию культуры питания, пропаганде здорового образа жизни среди  учащихся.</w:t>
      </w:r>
    </w:p>
    <w:p w:rsidR="00A42A1E" w:rsidRPr="0099745D" w:rsidRDefault="00A42A1E" w:rsidP="00A42A1E">
      <w:pPr>
        <w:jc w:val="both"/>
      </w:pPr>
      <w:r w:rsidRPr="0099745D">
        <w:t>1.Проведение классных часов</w:t>
      </w:r>
      <w:r>
        <w:t>;</w:t>
      </w:r>
    </w:p>
    <w:p w:rsidR="00A42A1E" w:rsidRPr="0099745D" w:rsidRDefault="00A42A1E" w:rsidP="00A42A1E">
      <w:pPr>
        <w:jc w:val="both"/>
      </w:pPr>
      <w:r w:rsidRPr="0099745D">
        <w:t>2. Анкетирование учащихся:</w:t>
      </w:r>
    </w:p>
    <w:p w:rsidR="00A42A1E" w:rsidRPr="0099745D" w:rsidRDefault="00A42A1E" w:rsidP="00A42A1E">
      <w:pPr>
        <w:jc w:val="both"/>
      </w:pPr>
      <w:r w:rsidRPr="0099745D">
        <w:t>Провести работу с родителями на будущий учебный год по воспитанию культуры питания, пропаганде здорового образа жизни среди родителей учащихся.</w:t>
      </w:r>
    </w:p>
    <w:p w:rsidR="00A42A1E" w:rsidRPr="0099745D" w:rsidRDefault="00A42A1E" w:rsidP="00A42A1E">
      <w:pPr>
        <w:jc w:val="both"/>
      </w:pPr>
      <w:r>
        <w:t xml:space="preserve">1. </w:t>
      </w:r>
      <w:r w:rsidRPr="0099745D">
        <w:t>Проведение родительских собраний по темам:</w:t>
      </w:r>
    </w:p>
    <w:p w:rsidR="00A42A1E" w:rsidRPr="0099745D" w:rsidRDefault="00A42A1E" w:rsidP="00A42A1E">
      <w:pPr>
        <w:ind w:left="720"/>
        <w:jc w:val="both"/>
      </w:pPr>
      <w:r w:rsidRPr="0099745D">
        <w:t>- Совместная работа семьи и школы по формированию здорового образа жизни ребёнка. Питание учащихся.</w:t>
      </w:r>
    </w:p>
    <w:p w:rsidR="00A42A1E" w:rsidRPr="0099745D" w:rsidRDefault="00A42A1E" w:rsidP="00A42A1E">
      <w:pPr>
        <w:ind w:left="720"/>
        <w:jc w:val="both"/>
      </w:pPr>
      <w:r w:rsidRPr="0099745D">
        <w:t xml:space="preserve">- </w:t>
      </w:r>
      <w:r>
        <w:t>Здоровье ребенк</w:t>
      </w:r>
      <w:proofErr w:type="gramStart"/>
      <w:r>
        <w:t>а-</w:t>
      </w:r>
      <w:proofErr w:type="gramEnd"/>
      <w:r>
        <w:t xml:space="preserve"> основа успешности в учении.</w:t>
      </w:r>
    </w:p>
    <w:p w:rsidR="00A42A1E" w:rsidRPr="0099745D" w:rsidRDefault="00A42A1E" w:rsidP="00A42A1E">
      <w:pPr>
        <w:ind w:left="720"/>
        <w:jc w:val="both"/>
      </w:pPr>
      <w:r w:rsidRPr="0099745D">
        <w:t xml:space="preserve">- </w:t>
      </w:r>
      <w:r>
        <w:t>Полноценное питани</w:t>
      </w:r>
      <w:proofErr w:type="gramStart"/>
      <w:r>
        <w:t>е-</w:t>
      </w:r>
      <w:proofErr w:type="gramEnd"/>
      <w:r>
        <w:t xml:space="preserve"> важнейшее условие развития детей.</w:t>
      </w:r>
    </w:p>
    <w:p w:rsidR="00A42A1E" w:rsidRPr="0099745D" w:rsidRDefault="00A42A1E" w:rsidP="00A42A1E">
      <w:pPr>
        <w:jc w:val="both"/>
      </w:pPr>
      <w:r w:rsidRPr="0099745D">
        <w:t>2. Индиви</w:t>
      </w:r>
      <w:r>
        <w:t>дуальные консультации фельдшера.</w:t>
      </w:r>
    </w:p>
    <w:p w:rsidR="00A42A1E" w:rsidRPr="0099745D" w:rsidRDefault="00A42A1E" w:rsidP="00A42A1E">
      <w:pPr>
        <w:spacing w:line="360" w:lineRule="auto"/>
        <w:jc w:val="center"/>
      </w:pPr>
      <w:r w:rsidRPr="0014497B">
        <w:rPr>
          <w:b/>
        </w:rPr>
        <w:t>7.</w:t>
      </w:r>
      <w:r w:rsidRPr="0099745D">
        <w:rPr>
          <w:b/>
        </w:rPr>
        <w:t xml:space="preserve">   Социальное партнерство и активность общеобразовательного учреждения.</w:t>
      </w:r>
    </w:p>
    <w:p w:rsidR="00A42A1E" w:rsidRPr="0099745D" w:rsidRDefault="00A42A1E" w:rsidP="00A42A1E">
      <w:pPr>
        <w:jc w:val="both"/>
        <w:rPr>
          <w:b/>
        </w:rPr>
      </w:pPr>
      <w:r w:rsidRPr="0014497B">
        <w:t xml:space="preserve">МБОУ </w:t>
      </w:r>
      <w:r w:rsidR="001212F1">
        <w:t>«СОШИ №2»</w:t>
      </w:r>
      <w:r w:rsidRPr="0099745D">
        <w:t xml:space="preserve"> сотрудничает с  </w:t>
      </w:r>
      <w:r>
        <w:t xml:space="preserve">сельским клубом, сельской библиотекой, </w:t>
      </w:r>
      <w:r w:rsidRPr="0099745D">
        <w:t xml:space="preserve">с </w:t>
      </w:r>
      <w:r w:rsidR="00662EE3">
        <w:t>районным ДДТ</w:t>
      </w:r>
      <w:r w:rsidRPr="0099745D">
        <w:t xml:space="preserve">, </w:t>
      </w:r>
      <w:r>
        <w:t>спортивной школой</w:t>
      </w:r>
      <w:r w:rsidR="00485C78">
        <w:t>, школой искусств</w:t>
      </w:r>
    </w:p>
    <w:p w:rsidR="00A42A1E" w:rsidRPr="0099745D" w:rsidRDefault="00A42A1E" w:rsidP="00A42A1E">
      <w:pPr>
        <w:jc w:val="both"/>
      </w:pPr>
      <w:r w:rsidRPr="0099745D">
        <w:t xml:space="preserve">            Совместно с </w:t>
      </w:r>
      <w:r>
        <w:t>сельским клубом</w:t>
      </w:r>
      <w:r w:rsidRPr="0099745D">
        <w:t xml:space="preserve">  проводятся традиционные мероприятия: «День пожилых людей», «Новогодний бал-маскарад», «8 марта», «День защитников Отечества», «День Победы».</w:t>
      </w:r>
    </w:p>
    <w:p w:rsidR="001212F1" w:rsidRDefault="001212F1" w:rsidP="00857508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Cs w:val="24"/>
          <w:u w:val="none"/>
        </w:rPr>
      </w:pPr>
    </w:p>
    <w:p w:rsidR="00857508" w:rsidRPr="0014497B" w:rsidRDefault="00857508" w:rsidP="00857508">
      <w:pPr>
        <w:pStyle w:val="a"/>
        <w:numPr>
          <w:ilvl w:val="0"/>
          <w:numId w:val="0"/>
        </w:numPr>
        <w:jc w:val="center"/>
        <w:rPr>
          <w:rFonts w:ascii="Times New Roman" w:hAnsi="Times New Roman"/>
          <w:szCs w:val="24"/>
          <w:u w:val="none"/>
        </w:rPr>
      </w:pPr>
      <w:proofErr w:type="spellStart"/>
      <w:r>
        <w:rPr>
          <w:rFonts w:ascii="Times New Roman" w:hAnsi="Times New Roman"/>
          <w:szCs w:val="24"/>
          <w:u w:val="none"/>
        </w:rPr>
        <w:t>Внутришкольное</w:t>
      </w:r>
      <w:proofErr w:type="spellEnd"/>
      <w:r>
        <w:rPr>
          <w:rFonts w:ascii="Times New Roman" w:hAnsi="Times New Roman"/>
          <w:szCs w:val="24"/>
          <w:u w:val="none"/>
        </w:rPr>
        <w:t xml:space="preserve"> управление</w:t>
      </w:r>
    </w:p>
    <w:p w:rsidR="00857508" w:rsidRPr="001D4290" w:rsidRDefault="00857508" w:rsidP="00857508">
      <w:pPr>
        <w:pStyle w:val="a"/>
        <w:numPr>
          <w:ilvl w:val="0"/>
          <w:numId w:val="0"/>
        </w:numPr>
        <w:ind w:left="1222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Кадровое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1"/>
        <w:gridCol w:w="2112"/>
      </w:tblGrid>
      <w:tr w:rsidR="00857508" w:rsidRPr="0099745D" w:rsidTr="001212F1">
        <w:trPr>
          <w:trHeight w:val="343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Состав педагогических кадров ОУ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>201</w:t>
            </w:r>
            <w:r w:rsidR="00C56F14">
              <w:rPr>
                <w:b/>
              </w:rPr>
              <w:t>9</w:t>
            </w:r>
            <w:r>
              <w:rPr>
                <w:b/>
              </w:rPr>
              <w:t>-</w:t>
            </w:r>
            <w:r w:rsidR="00C56F14">
              <w:rPr>
                <w:b/>
              </w:rPr>
              <w:t xml:space="preserve">2020 </w:t>
            </w:r>
            <w:proofErr w:type="spellStart"/>
            <w:r w:rsidRPr="0099745D">
              <w:rPr>
                <w:b/>
              </w:rPr>
              <w:t>уч.г</w:t>
            </w:r>
            <w:proofErr w:type="spellEnd"/>
            <w:r w:rsidRPr="0099745D">
              <w:rPr>
                <w:b/>
              </w:rPr>
              <w:t>.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Всего педагогических работников (в т.ч</w:t>
            </w:r>
            <w:proofErr w:type="gramStart"/>
            <w:r w:rsidRPr="0099745D">
              <w:t>.с</w:t>
            </w:r>
            <w:proofErr w:type="gramEnd"/>
            <w:r w:rsidRPr="0099745D">
              <w:t>овместители)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C56F14" w:rsidP="002B4BB4">
            <w:pPr>
              <w:jc w:val="center"/>
            </w:pPr>
            <w:r>
              <w:t>12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Постоянные (основные сотрудники)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C56F14" w:rsidP="002B4BB4">
            <w:pPr>
              <w:jc w:val="center"/>
            </w:pPr>
            <w:r>
              <w:t>12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Совместители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212F1" w:rsidP="002B4BB4">
            <w:pPr>
              <w:jc w:val="center"/>
            </w:pPr>
            <w:r>
              <w:t>1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rPr>
                <w:b/>
              </w:rPr>
              <w:t>Наличие в штате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Административных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212F1" w:rsidP="002B4BB4">
            <w:pPr>
              <w:jc w:val="center"/>
            </w:pPr>
            <w:r>
              <w:t>4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 xml:space="preserve">Учителей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C56F14" w:rsidP="002B4BB4">
            <w:pPr>
              <w:jc w:val="center"/>
            </w:pPr>
            <w:r>
              <w:t>11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Педагогов-психологов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AA40A8" w:rsidP="002B4BB4">
            <w:pPr>
              <w:jc w:val="center"/>
            </w:pPr>
            <w:r>
              <w:t>1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Социальных педагогов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212F1" w:rsidP="002B4BB4">
            <w:pPr>
              <w:jc w:val="center"/>
            </w:pPr>
            <w:r>
              <w:t>1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Учителей-логопедов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 w:rsidRPr="0099745D"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Учителей-дефектологов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 w:rsidRPr="0099745D"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>Специалисты ОУ: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 w:rsidRPr="0099745D"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rPr>
                <w:b/>
              </w:rPr>
              <w:t>имеют квалификационные категории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высшую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535D3" w:rsidP="002B4BB4">
            <w:pPr>
              <w:jc w:val="center"/>
            </w:pPr>
            <w:r>
              <w:t>5/45</w:t>
            </w:r>
            <w:r w:rsidR="00AA40A8">
              <w:t>%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первую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535D3" w:rsidP="002B4BB4">
            <w:pPr>
              <w:jc w:val="center"/>
            </w:pPr>
            <w:r>
              <w:t>5</w:t>
            </w:r>
            <w:r w:rsidR="00857508" w:rsidRPr="0099745D">
              <w:t>/</w:t>
            </w:r>
            <w:r>
              <w:t>45</w:t>
            </w:r>
            <w:r w:rsidR="00857508" w:rsidRPr="0099745D">
              <w:t xml:space="preserve"> %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Прошли курсовую подготовку: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- учителя (по преподаваемому предмету)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535D3" w:rsidP="002B4BB4">
            <w:pPr>
              <w:jc w:val="center"/>
            </w:pPr>
            <w:r>
              <w:t>100%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- административные работники (по вопросам управления в сфере образования)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AA40A8" w:rsidP="002B4BB4">
            <w:pPr>
              <w:jc w:val="center"/>
            </w:pPr>
            <w:r>
              <w:t>100%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rPr>
                <w:b/>
              </w:rPr>
              <w:t>имеют Почетные звания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535D3" w:rsidP="002B4BB4">
            <w:pPr>
              <w:jc w:val="center"/>
            </w:pPr>
            <w:r>
              <w:t>1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lastRenderedPageBreak/>
              <w:t>Народный учитель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 w:rsidRPr="0099745D"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Заслуженный учитель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 w:rsidRPr="0099745D"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другие награды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rPr>
                <w:b/>
              </w:rPr>
              <w:t>имеют ведомственные и региональные знаки отличия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center"/>
            </w:pPr>
            <w:r w:rsidRPr="0099745D"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Отличник народного образования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535D3" w:rsidP="002B4BB4">
            <w:pPr>
              <w:jc w:val="center"/>
            </w:pPr>
            <w:r>
              <w:t>0</w:t>
            </w:r>
          </w:p>
        </w:tc>
      </w:tr>
      <w:tr w:rsidR="00857508" w:rsidRPr="0099745D" w:rsidTr="001212F1"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857508" w:rsidP="002B4BB4">
            <w:pPr>
              <w:jc w:val="both"/>
            </w:pPr>
            <w:r w:rsidRPr="0099745D">
              <w:t>Почетный работник общего образования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08" w:rsidRPr="0099745D" w:rsidRDefault="001535D3" w:rsidP="002B4BB4">
            <w:pPr>
              <w:jc w:val="center"/>
            </w:pPr>
            <w:r>
              <w:t>1</w:t>
            </w:r>
          </w:p>
        </w:tc>
      </w:tr>
    </w:tbl>
    <w:p w:rsidR="00857508" w:rsidRPr="0099745D" w:rsidRDefault="00857508" w:rsidP="00857508">
      <w:pPr>
        <w:jc w:val="both"/>
      </w:pPr>
    </w:p>
    <w:p w:rsidR="00857508" w:rsidRPr="0099745D" w:rsidRDefault="00857508" w:rsidP="00857508">
      <w:pPr>
        <w:pBdr>
          <w:bottom w:val="single" w:sz="12" w:space="1" w:color="auto"/>
        </w:pBdr>
        <w:ind w:right="-382"/>
        <w:jc w:val="both"/>
      </w:pPr>
      <w:r w:rsidRPr="0099745D">
        <w:rPr>
          <w:b/>
        </w:rPr>
        <w:t xml:space="preserve">2. Наличие вакансий </w:t>
      </w:r>
      <w:r w:rsidRPr="0099745D">
        <w:t>и причины их не замещения более 3</w:t>
      </w:r>
      <w:r w:rsidR="00C56F14">
        <w:t xml:space="preserve">-х месяцев </w:t>
      </w:r>
      <w:proofErr w:type="gramStart"/>
      <w:r w:rsidR="005C74DF">
        <w:t>–н</w:t>
      </w:r>
      <w:proofErr w:type="gramEnd"/>
      <w:r w:rsidR="005C74DF">
        <w:t>ет.</w:t>
      </w:r>
    </w:p>
    <w:p w:rsidR="00AA40A8" w:rsidRPr="00437088" w:rsidRDefault="00AA40A8" w:rsidP="00AA40A8">
      <w:pPr>
        <w:pStyle w:val="a"/>
        <w:numPr>
          <w:ilvl w:val="0"/>
          <w:numId w:val="0"/>
        </w:numPr>
        <w:ind w:right="-1"/>
        <w:jc w:val="center"/>
        <w:rPr>
          <w:rFonts w:ascii="Times New Roman" w:hAnsi="Times New Roman"/>
          <w:szCs w:val="24"/>
          <w:u w:val="none"/>
        </w:rPr>
      </w:pPr>
      <w:r w:rsidRPr="00437088">
        <w:rPr>
          <w:rFonts w:ascii="Times New Roman" w:hAnsi="Times New Roman"/>
          <w:szCs w:val="24"/>
          <w:u w:val="none"/>
        </w:rPr>
        <w:t>УСЛОВИЯ ДЛЯ ОРГАНИЗАЦИИ ОБРАЗОВАТЕЛЬНОГО ПРОЦЕССА</w:t>
      </w:r>
    </w:p>
    <w:p w:rsidR="00AA40A8" w:rsidRPr="0099745D" w:rsidRDefault="00AA40A8" w:rsidP="00AA40A8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99745D">
        <w:rPr>
          <w:rFonts w:ascii="Times New Roman" w:hAnsi="Times New Roman"/>
          <w:szCs w:val="24"/>
          <w:u w:val="none"/>
        </w:rPr>
        <w:t>1. Характеристика зданий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992"/>
        <w:gridCol w:w="992"/>
        <w:gridCol w:w="851"/>
        <w:gridCol w:w="1275"/>
        <w:gridCol w:w="993"/>
        <w:gridCol w:w="1275"/>
      </w:tblGrid>
      <w:tr w:rsidR="00AA40A8" w:rsidRPr="0099745D" w:rsidTr="00AA40A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ind w:right="-108"/>
              <w:jc w:val="both"/>
            </w:pPr>
            <w:r w:rsidRPr="0099745D">
              <w:t>Тип строения  (типовое, нетиповое, приспособленное)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ind w:left="-108" w:right="-108"/>
              <w:jc w:val="both"/>
            </w:pPr>
            <w:r w:rsidRPr="0099745D"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Форма</w:t>
            </w:r>
          </w:p>
          <w:p w:rsidR="00AA40A8" w:rsidRPr="0099745D" w:rsidRDefault="00AA40A8" w:rsidP="002B4BB4">
            <w:pPr>
              <w:ind w:right="-108" w:hanging="108"/>
              <w:jc w:val="both"/>
            </w:pPr>
            <w:r w:rsidRPr="0099745D">
              <w:t>владения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ind w:right="-108"/>
              <w:jc w:val="both"/>
            </w:pPr>
            <w:r w:rsidRPr="0099745D">
              <w:t>Собственник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ind w:right="-108"/>
              <w:jc w:val="both"/>
            </w:pPr>
            <w:r w:rsidRPr="0099745D">
              <w:t xml:space="preserve">Год </w:t>
            </w:r>
            <w:proofErr w:type="gramStart"/>
            <w:r w:rsidRPr="0099745D">
              <w:t>по</w:t>
            </w:r>
            <w:proofErr w:type="gramEnd"/>
            <w:r w:rsidRPr="0099745D">
              <w:t>-</w:t>
            </w:r>
          </w:p>
          <w:p w:rsidR="00AA40A8" w:rsidRPr="0099745D" w:rsidRDefault="005C74DF" w:rsidP="002B4BB4">
            <w:pPr>
              <w:ind w:right="-108"/>
              <w:jc w:val="both"/>
            </w:pPr>
            <w:r>
              <w:t xml:space="preserve">Год </w:t>
            </w:r>
            <w:r w:rsidR="00AA40A8" w:rsidRPr="0099745D"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1212F1" w:rsidP="002B4BB4">
            <w:pPr>
              <w:ind w:right="-35" w:hanging="108"/>
              <w:jc w:val="both"/>
            </w:pPr>
            <w:r>
              <w:t>Год последне</w:t>
            </w:r>
            <w:r w:rsidR="005C74DF">
              <w:t>го</w:t>
            </w:r>
            <w:bookmarkStart w:id="0" w:name="_GoBack"/>
            <w:bookmarkEnd w:id="0"/>
          </w:p>
          <w:p w:rsidR="00AA40A8" w:rsidRPr="0099745D" w:rsidRDefault="00AA40A8" w:rsidP="002B4BB4">
            <w:pPr>
              <w:ind w:right="-35" w:hanging="108"/>
              <w:jc w:val="both"/>
            </w:pPr>
            <w:proofErr w:type="spellStart"/>
            <w:r w:rsidRPr="0099745D">
              <w:t>кап</w:t>
            </w:r>
            <w:proofErr w:type="gramStart"/>
            <w:r w:rsidRPr="0099745D">
              <w:t>.р</w:t>
            </w:r>
            <w:proofErr w:type="gramEnd"/>
            <w:r w:rsidRPr="0099745D">
              <w:t>емонта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ind w:right="-108" w:hanging="108"/>
              <w:jc w:val="both"/>
            </w:pPr>
            <w:r w:rsidRPr="0099745D">
              <w:t>Проектная</w:t>
            </w:r>
          </w:p>
          <w:p w:rsidR="00AA40A8" w:rsidRPr="0099745D" w:rsidRDefault="00AA40A8" w:rsidP="002B4BB4">
            <w:pPr>
              <w:ind w:right="-108" w:hanging="108"/>
              <w:jc w:val="both"/>
            </w:pPr>
            <w:r w:rsidRPr="0099745D"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ind w:right="-35" w:hanging="108"/>
              <w:jc w:val="both"/>
            </w:pPr>
            <w:r w:rsidRPr="0099745D">
              <w:t>Фактическая</w:t>
            </w:r>
          </w:p>
          <w:p w:rsidR="00AA40A8" w:rsidRPr="0099745D" w:rsidRDefault="00AA40A8" w:rsidP="002B4BB4">
            <w:pPr>
              <w:ind w:right="-35" w:hanging="108"/>
              <w:jc w:val="both"/>
            </w:pPr>
            <w:r w:rsidRPr="0099745D">
              <w:t>Мощность</w:t>
            </w:r>
          </w:p>
        </w:tc>
      </w:tr>
      <w:tr w:rsidR="00AA40A8" w:rsidRPr="0099745D" w:rsidTr="00AA40A8">
        <w:trPr>
          <w:trHeight w:val="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1535D3" w:rsidP="002B4BB4">
            <w:pPr>
              <w:jc w:val="both"/>
            </w:pPr>
            <w:r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 xml:space="preserve">Оперативное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1535D3">
            <w:pPr>
              <w:jc w:val="both"/>
            </w:pPr>
            <w:r w:rsidRPr="0099745D">
              <w:t xml:space="preserve">Администрация </w:t>
            </w:r>
            <w:r w:rsidR="001535D3">
              <w:t>Бологовского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19</w:t>
            </w:r>
            <w:r>
              <w:t>6</w:t>
            </w:r>
            <w:r w:rsidR="001535D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1D4290" w:rsidRDefault="001535D3" w:rsidP="00AA40A8">
            <w:pPr>
              <w:jc w:val="center"/>
            </w:pPr>
            <w: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1535D3" w:rsidP="002B4BB4">
            <w:pPr>
              <w:jc w:val="center"/>
            </w:pPr>
            <w:r>
              <w:t>139</w:t>
            </w:r>
          </w:p>
        </w:tc>
      </w:tr>
    </w:tbl>
    <w:p w:rsidR="00AB025B" w:rsidRDefault="00AB025B" w:rsidP="00AA40A8">
      <w:pPr>
        <w:jc w:val="both"/>
        <w:rPr>
          <w:b/>
        </w:rPr>
      </w:pPr>
    </w:p>
    <w:p w:rsidR="00AA40A8" w:rsidRPr="0099745D" w:rsidRDefault="00AA40A8" w:rsidP="00AA40A8">
      <w:pPr>
        <w:jc w:val="both"/>
        <w:rPr>
          <w:b/>
        </w:rPr>
      </w:pPr>
      <w:r w:rsidRPr="0099745D">
        <w:rPr>
          <w:b/>
        </w:rPr>
        <w:t>Условия осуществления образовательного процесса.</w:t>
      </w:r>
    </w:p>
    <w:p w:rsidR="00AA40A8" w:rsidRDefault="00AA40A8" w:rsidP="00AA40A8">
      <w:pPr>
        <w:jc w:val="both"/>
      </w:pPr>
      <w:r w:rsidRPr="0099745D">
        <w:t>В учреждении созданы необходимые условия для осуществления образовательного процесса. Оснащение персональными компьютерами позволяет нацелить педагогический коллектив на изучение методов обратной связи и оценки  достижений школьников.</w:t>
      </w:r>
    </w:p>
    <w:p w:rsidR="00AB025B" w:rsidRPr="0099745D" w:rsidRDefault="00AB025B" w:rsidP="00AA40A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1844"/>
      </w:tblGrid>
      <w:tr w:rsidR="00AA40A8" w:rsidRPr="0099745D" w:rsidTr="00AB025B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Наименование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>Количество</w:t>
            </w:r>
          </w:p>
        </w:tc>
      </w:tr>
      <w:tr w:rsidR="00AA40A8" w:rsidRPr="0099745D" w:rsidTr="00AB025B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99745D">
              <w:t>ед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B2071" w:rsidRDefault="001535D3" w:rsidP="002B4BB4">
            <w:pPr>
              <w:jc w:val="both"/>
            </w:pPr>
            <w:r>
              <w:t>16</w:t>
            </w:r>
          </w:p>
        </w:tc>
      </w:tr>
      <w:tr w:rsidR="00AA40A8" w:rsidRPr="0099745D" w:rsidTr="00AB025B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Их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B2071" w:rsidRDefault="00AA40A8" w:rsidP="002B4BB4">
            <w:pPr>
              <w:jc w:val="both"/>
            </w:pPr>
            <w:r w:rsidRPr="009B2071">
              <w:t>м</w:t>
            </w:r>
            <w:proofErr w:type="gramStart"/>
            <w:r w:rsidRPr="009B2071">
              <w:rPr>
                <w:vertAlign w:val="superscript"/>
              </w:rPr>
              <w:t>2</w:t>
            </w:r>
            <w:proofErr w:type="gramEnd"/>
          </w:p>
        </w:tc>
      </w:tr>
      <w:tr w:rsidR="00AA40A8" w:rsidRPr="0099745D" w:rsidTr="00AB025B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1535D3" w:rsidP="001535D3">
            <w:pPr>
              <w:jc w:val="both"/>
            </w:pPr>
            <w:r>
              <w:t>Пришкольный</w:t>
            </w:r>
            <w:r w:rsidR="00E5367D">
              <w:t xml:space="preserve"> </w:t>
            </w:r>
            <w:r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B2071" w:rsidRDefault="001535D3" w:rsidP="002B4BB4">
            <w:pPr>
              <w:jc w:val="both"/>
            </w:pPr>
            <w:r>
              <w:t>есть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>Наличие:</w:t>
            </w:r>
          </w:p>
          <w:p w:rsidR="00AA40A8" w:rsidRPr="0099745D" w:rsidRDefault="00AA40A8" w:rsidP="002B4BB4">
            <w:pPr>
              <w:jc w:val="both"/>
            </w:pPr>
            <w:r w:rsidRPr="0099745D">
              <w:t>Водопровода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</w:p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E5367D">
            <w:pPr>
              <w:jc w:val="both"/>
            </w:pPr>
            <w:r w:rsidRPr="0099745D">
              <w:t xml:space="preserve">Центрального отопления </w:t>
            </w:r>
            <w:proofErr w:type="gramStart"/>
            <w:r w:rsidR="00E5367D">
              <w:t>–с</w:t>
            </w:r>
            <w:proofErr w:type="gramEnd"/>
            <w:r w:rsidR="00E5367D">
              <w:t>обственная котельная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Количество персональных ЭВМ (</w:t>
            </w:r>
            <w:proofErr w:type="spellStart"/>
            <w:proofErr w:type="gramStart"/>
            <w:r w:rsidRPr="0099745D">
              <w:t>ед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1535D3" w:rsidP="002B4BB4">
            <w:pPr>
              <w:jc w:val="both"/>
            </w:pPr>
            <w:r>
              <w:t>29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Наличие подключения к сети Интернет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Тип подключения к сети Интернет: модем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Скорость подключения к сети Интернет не менее 128 кбит/</w:t>
            </w:r>
            <w:proofErr w:type="gramStart"/>
            <w:r w:rsidRPr="0099745D">
              <w:t>с</w:t>
            </w:r>
            <w:proofErr w:type="gramEnd"/>
            <w:r w:rsidRPr="0099745D">
              <w:t xml:space="preserve">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Количество персональных ЭВМ, подключенных к сети Интернет (</w:t>
            </w:r>
            <w:proofErr w:type="spellStart"/>
            <w:proofErr w:type="gramStart"/>
            <w:r w:rsidRPr="0099745D">
              <w:t>ед</w:t>
            </w:r>
            <w:proofErr w:type="spellEnd"/>
            <w:proofErr w:type="gramEnd"/>
            <w:r w:rsidRPr="0099745D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E5367D" w:rsidP="002B4BB4">
            <w:pPr>
              <w:jc w:val="both"/>
            </w:pPr>
            <w:r>
              <w:t>4</w:t>
            </w:r>
          </w:p>
        </w:tc>
      </w:tr>
      <w:tr w:rsidR="00AA40A8" w:rsidRPr="0099745D" w:rsidTr="001535D3">
        <w:tblPrEx>
          <w:jc w:val="left"/>
        </w:tblPrEx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Наличие в учреждении адреса электронной почты (да, 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</w:tbl>
    <w:p w:rsidR="001535D3" w:rsidRDefault="001535D3" w:rsidP="00AA40A8">
      <w:pPr>
        <w:jc w:val="both"/>
      </w:pPr>
    </w:p>
    <w:p w:rsidR="00AA40A8" w:rsidRPr="0099745D" w:rsidRDefault="00AA40A8" w:rsidP="00AA40A8">
      <w:pPr>
        <w:jc w:val="both"/>
      </w:pPr>
      <w:r w:rsidRPr="0099745D">
        <w:t>Материально-те</w:t>
      </w:r>
      <w:r w:rsidR="00E5367D">
        <w:t>хническ</w:t>
      </w:r>
      <w:r w:rsidR="001535D3">
        <w:t>ая база школы включает 16</w:t>
      </w:r>
      <w:r w:rsidRPr="0099745D">
        <w:t xml:space="preserve"> кабинетов, кабинет информатики с выходом в Интернет, библиотеку</w:t>
      </w:r>
      <w:r w:rsidR="00E5367D">
        <w:t>, музей, столовую</w:t>
      </w:r>
      <w:r w:rsidRPr="0099745D">
        <w:t xml:space="preserve">.  </w:t>
      </w:r>
    </w:p>
    <w:p w:rsidR="00AA40A8" w:rsidRPr="0099745D" w:rsidRDefault="00AA40A8" w:rsidP="00AA40A8">
      <w:pPr>
        <w:jc w:val="both"/>
        <w:rPr>
          <w:b/>
        </w:rPr>
      </w:pPr>
      <w:r w:rsidRPr="0099745D">
        <w:rPr>
          <w:b/>
        </w:rPr>
        <w:t>Информационно-техническое обеспечение</w:t>
      </w:r>
    </w:p>
    <w:p w:rsidR="00AA40A8" w:rsidRPr="0099745D" w:rsidRDefault="00AA40A8" w:rsidP="00AA40A8">
      <w:pPr>
        <w:jc w:val="both"/>
      </w:pPr>
      <w:r w:rsidRPr="0099745D">
        <w:t>Одной из важнейших задач ресурсного обеспечения школы является пополнение информационно- технической базы, дающей возможность учащимся поль</w:t>
      </w:r>
      <w:r w:rsidR="00E5367D">
        <w:t>з</w:t>
      </w:r>
      <w:r w:rsidR="001535D3">
        <w:t>оваться компьютерами. В школе 26</w:t>
      </w:r>
      <w:r w:rsidRPr="0099745D">
        <w:t xml:space="preserve"> компьютеров, на один компь</w:t>
      </w:r>
      <w:r w:rsidR="00E5367D">
        <w:t xml:space="preserve">ютер приходится 2 </w:t>
      </w:r>
      <w:r w:rsidR="00E5367D">
        <w:lastRenderedPageBreak/>
        <w:t>учащихся</w:t>
      </w:r>
      <w:r w:rsidRPr="0099745D">
        <w:t>.</w:t>
      </w:r>
    </w:p>
    <w:p w:rsidR="00AA40A8" w:rsidRPr="008A6545" w:rsidRDefault="00AA40A8" w:rsidP="00AA40A8">
      <w:pPr>
        <w:jc w:val="both"/>
        <w:rPr>
          <w:b/>
        </w:rPr>
      </w:pPr>
      <w:r w:rsidRPr="008A6545">
        <w:rPr>
          <w:b/>
        </w:rPr>
        <w:t>Библиотечный фонд школы</w:t>
      </w:r>
    </w:p>
    <w:p w:rsidR="00661216" w:rsidRDefault="00AA40A8" w:rsidP="00E5367D">
      <w:pPr>
        <w:pStyle w:val="31"/>
        <w:ind w:left="0" w:right="-1"/>
        <w:jc w:val="both"/>
        <w:rPr>
          <w:iCs/>
          <w:sz w:val="24"/>
          <w:szCs w:val="24"/>
        </w:rPr>
      </w:pPr>
      <w:r w:rsidRPr="008A6545">
        <w:rPr>
          <w:sz w:val="24"/>
          <w:szCs w:val="24"/>
        </w:rPr>
        <w:t>Об</w:t>
      </w:r>
      <w:r w:rsidR="00B15278">
        <w:rPr>
          <w:sz w:val="24"/>
          <w:szCs w:val="24"/>
        </w:rPr>
        <w:t xml:space="preserve">щий фонд библиотеки составляет </w:t>
      </w:r>
      <w:r w:rsidR="001535D3">
        <w:rPr>
          <w:sz w:val="24"/>
          <w:szCs w:val="24"/>
        </w:rPr>
        <w:t>1</w:t>
      </w:r>
      <w:r w:rsidR="00B15278">
        <w:rPr>
          <w:sz w:val="24"/>
          <w:szCs w:val="24"/>
        </w:rPr>
        <w:t xml:space="preserve">4582 </w:t>
      </w:r>
      <w:r w:rsidRPr="008A6545">
        <w:rPr>
          <w:sz w:val="24"/>
          <w:szCs w:val="24"/>
        </w:rPr>
        <w:t xml:space="preserve">экземпляров.                                        </w:t>
      </w:r>
      <w:r w:rsidR="00B15278">
        <w:rPr>
          <w:sz w:val="24"/>
          <w:szCs w:val="24"/>
        </w:rPr>
        <w:t xml:space="preserve">         Учебная литература - </w:t>
      </w:r>
      <w:r w:rsidR="004E4765">
        <w:rPr>
          <w:sz w:val="24"/>
          <w:szCs w:val="24"/>
        </w:rPr>
        <w:t>3640</w:t>
      </w:r>
      <w:r w:rsidR="00B15278">
        <w:rPr>
          <w:sz w:val="24"/>
          <w:szCs w:val="24"/>
        </w:rPr>
        <w:t xml:space="preserve"> </w:t>
      </w:r>
      <w:r w:rsidRPr="008A6545">
        <w:rPr>
          <w:sz w:val="24"/>
          <w:szCs w:val="24"/>
        </w:rPr>
        <w:t>экз.</w:t>
      </w:r>
      <w:r w:rsidR="00B15278">
        <w:rPr>
          <w:sz w:val="24"/>
          <w:szCs w:val="24"/>
        </w:rPr>
        <w:t>, справочная</w:t>
      </w:r>
      <w:r w:rsidR="001535D3">
        <w:rPr>
          <w:sz w:val="24"/>
          <w:szCs w:val="24"/>
        </w:rPr>
        <w:t xml:space="preserve"> </w:t>
      </w:r>
      <w:r w:rsidR="004E4765">
        <w:rPr>
          <w:sz w:val="24"/>
          <w:szCs w:val="24"/>
        </w:rPr>
        <w:t>- 250</w:t>
      </w:r>
      <w:r w:rsidR="00B15278">
        <w:rPr>
          <w:sz w:val="24"/>
          <w:szCs w:val="24"/>
        </w:rPr>
        <w:t xml:space="preserve"> экз. </w:t>
      </w:r>
      <w:r w:rsidRPr="008A6545">
        <w:rPr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8A6545">
        <w:rPr>
          <w:sz w:val="24"/>
          <w:szCs w:val="24"/>
          <w:u w:val="single"/>
        </w:rPr>
        <w:t>100%</w:t>
      </w:r>
      <w:r w:rsidRPr="008A6545">
        <w:rPr>
          <w:sz w:val="24"/>
          <w:szCs w:val="24"/>
        </w:rPr>
        <w:t xml:space="preserve"> учеб</w:t>
      </w:r>
      <w:r w:rsidR="00B15278">
        <w:rPr>
          <w:sz w:val="24"/>
          <w:szCs w:val="24"/>
        </w:rPr>
        <w:t>ной литературы.</w:t>
      </w:r>
      <w:r w:rsidR="001535D3">
        <w:rPr>
          <w:sz w:val="24"/>
          <w:szCs w:val="24"/>
        </w:rPr>
        <w:t xml:space="preserve"> </w:t>
      </w:r>
      <w:r w:rsidRPr="008A6545">
        <w:rPr>
          <w:iCs/>
          <w:sz w:val="24"/>
          <w:szCs w:val="24"/>
        </w:rPr>
        <w:t xml:space="preserve">Фонд дополнительной литературы (экземпляров) представлен  </w:t>
      </w:r>
      <w:r w:rsidR="001535D3">
        <w:rPr>
          <w:iCs/>
          <w:sz w:val="24"/>
          <w:szCs w:val="24"/>
          <w:u w:val="single"/>
        </w:rPr>
        <w:t xml:space="preserve">2980. </w:t>
      </w:r>
      <w:r w:rsidRPr="008A6545">
        <w:rPr>
          <w:iCs/>
          <w:sz w:val="24"/>
          <w:szCs w:val="24"/>
        </w:rPr>
        <w:t xml:space="preserve">Периодические издания  </w:t>
      </w:r>
      <w:r w:rsidR="001535D3">
        <w:rPr>
          <w:iCs/>
          <w:sz w:val="24"/>
          <w:szCs w:val="24"/>
          <w:u w:val="single"/>
        </w:rPr>
        <w:t>11</w:t>
      </w:r>
      <w:r w:rsidRPr="008A6545">
        <w:rPr>
          <w:iCs/>
          <w:sz w:val="24"/>
          <w:szCs w:val="24"/>
          <w:u w:val="single"/>
        </w:rPr>
        <w:t xml:space="preserve">  </w:t>
      </w:r>
      <w:r w:rsidRPr="008A6545">
        <w:rPr>
          <w:iCs/>
          <w:sz w:val="24"/>
          <w:szCs w:val="24"/>
        </w:rPr>
        <w:t>наименований.</w:t>
      </w:r>
      <w:r w:rsidRPr="008A6545">
        <w:rPr>
          <w:sz w:val="24"/>
          <w:szCs w:val="24"/>
        </w:rPr>
        <w:t xml:space="preserve">   На одного обучающегося приходится </w:t>
      </w:r>
      <w:r w:rsidRPr="008A6545">
        <w:rPr>
          <w:iCs/>
          <w:sz w:val="24"/>
          <w:szCs w:val="24"/>
          <w:u w:val="single"/>
        </w:rPr>
        <w:t xml:space="preserve">12 </w:t>
      </w:r>
      <w:r w:rsidRPr="008A6545">
        <w:rPr>
          <w:iCs/>
          <w:sz w:val="24"/>
          <w:szCs w:val="24"/>
        </w:rPr>
        <w:t xml:space="preserve"> экз. учебников и учебных пособий, 1экз. справочно-библиографических материалов. Электронные</w:t>
      </w:r>
      <w:r w:rsidRPr="0099745D">
        <w:rPr>
          <w:iCs/>
          <w:sz w:val="24"/>
          <w:szCs w:val="24"/>
        </w:rPr>
        <w:t xml:space="preserve"> образовательные ресурсы. </w:t>
      </w:r>
      <w:r>
        <w:rPr>
          <w:iCs/>
          <w:sz w:val="24"/>
          <w:szCs w:val="24"/>
          <w:u w:val="single"/>
        </w:rPr>
        <w:t>4</w:t>
      </w:r>
      <w:r w:rsidRPr="0099745D">
        <w:rPr>
          <w:iCs/>
          <w:sz w:val="24"/>
          <w:szCs w:val="24"/>
          <w:u w:val="single"/>
        </w:rPr>
        <w:t xml:space="preserve">0 </w:t>
      </w:r>
      <w:r w:rsidRPr="0099745D">
        <w:rPr>
          <w:iCs/>
          <w:sz w:val="24"/>
          <w:szCs w:val="24"/>
        </w:rPr>
        <w:t>штук</w:t>
      </w:r>
      <w:r w:rsidR="00E5367D">
        <w:rPr>
          <w:iCs/>
          <w:sz w:val="24"/>
          <w:szCs w:val="24"/>
        </w:rPr>
        <w:t>.</w:t>
      </w:r>
    </w:p>
    <w:p w:rsidR="00E5367D" w:rsidRPr="00E83F8D" w:rsidRDefault="00E5367D" w:rsidP="00E5367D">
      <w:pPr>
        <w:jc w:val="center"/>
        <w:rPr>
          <w:b/>
        </w:rPr>
      </w:pPr>
      <w:r w:rsidRPr="00E83F8D">
        <w:rPr>
          <w:b/>
        </w:rPr>
        <w:t xml:space="preserve">12.Задачи МБОУ </w:t>
      </w:r>
      <w:r w:rsidR="001535D3">
        <w:rPr>
          <w:b/>
        </w:rPr>
        <w:t xml:space="preserve">«СОШИ №2» </w:t>
      </w:r>
      <w:r w:rsidR="00B15278">
        <w:rPr>
          <w:b/>
        </w:rPr>
        <w:t>на 2020-2021</w:t>
      </w:r>
      <w:r w:rsidRPr="00E83F8D">
        <w:rPr>
          <w:b/>
        </w:rPr>
        <w:t xml:space="preserve"> учебный год</w:t>
      </w:r>
    </w:p>
    <w:p w:rsidR="00E5367D" w:rsidRPr="00E27254" w:rsidRDefault="00E5367D" w:rsidP="00E5367D">
      <w:pPr>
        <w:tabs>
          <w:tab w:val="num" w:pos="816"/>
        </w:tabs>
        <w:ind w:left="816" w:hanging="360"/>
        <w:jc w:val="both"/>
      </w:pPr>
      <w:r>
        <w:t>1. </w:t>
      </w:r>
      <w:r w:rsidRPr="00E27254">
        <w:t>Создание комфортных условий успешного обучения каждого ученика:</w:t>
      </w:r>
    </w:p>
    <w:p w:rsidR="00E5367D" w:rsidRPr="00E27254" w:rsidRDefault="00E5367D" w:rsidP="00E5367D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Формирование у учащихся школы устойчивых познавательных интересов</w:t>
      </w:r>
      <w:r>
        <w:t>;</w:t>
      </w:r>
    </w:p>
    <w:p w:rsidR="00E5367D" w:rsidRPr="00E27254" w:rsidRDefault="00E5367D" w:rsidP="00E5367D">
      <w:pPr>
        <w:tabs>
          <w:tab w:val="num" w:pos="1440"/>
        </w:tabs>
        <w:jc w:val="both"/>
      </w:pPr>
      <w:r>
        <w:rPr>
          <w:rFonts w:eastAsia="Symbol"/>
        </w:rPr>
        <w:t>* П</w:t>
      </w:r>
      <w:r w:rsidRPr="00E27254">
        <w:t>овышение качества обучения школьников за счет освоения технологий, обеспечивающих успешность самостоятельной работы каждого ученика</w:t>
      </w:r>
      <w:r>
        <w:t>;</w:t>
      </w:r>
    </w:p>
    <w:p w:rsidR="00E5367D" w:rsidRPr="00E27254" w:rsidRDefault="00E5367D" w:rsidP="00E5367D">
      <w:pPr>
        <w:tabs>
          <w:tab w:val="num" w:pos="816"/>
        </w:tabs>
        <w:ind w:left="816" w:hanging="360"/>
        <w:jc w:val="both"/>
      </w:pPr>
      <w:r>
        <w:t>2. </w:t>
      </w:r>
      <w:r w:rsidRPr="00E27254">
        <w:t xml:space="preserve"> Внедрение принципов личностно ориентированного подхода в обучении:  </w:t>
      </w:r>
    </w:p>
    <w:p w:rsidR="00E5367D" w:rsidRPr="00E27254" w:rsidRDefault="00E5367D" w:rsidP="00E5367D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Усиление мотивации педагогов на освоение инновационных педагогических технологий обучения и воспитания</w:t>
      </w:r>
      <w:r>
        <w:t>;</w:t>
      </w:r>
    </w:p>
    <w:p w:rsidR="00E5367D" w:rsidRPr="00E27254" w:rsidRDefault="00E5367D" w:rsidP="00E5367D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Обеспечение оптимального уровня квалификации педагогических кадров, необходимого для успешного развития школы</w:t>
      </w:r>
      <w:r>
        <w:t>;</w:t>
      </w:r>
    </w:p>
    <w:p w:rsidR="00E5367D" w:rsidRPr="00E27254" w:rsidRDefault="00E5367D" w:rsidP="00E5367D">
      <w:pPr>
        <w:tabs>
          <w:tab w:val="num" w:pos="1440"/>
        </w:tabs>
        <w:jc w:val="both"/>
      </w:pPr>
      <w:r>
        <w:rPr>
          <w:rFonts w:eastAsia="Symbol"/>
        </w:rPr>
        <w:t xml:space="preserve">* </w:t>
      </w:r>
      <w:r w:rsidRPr="00E27254"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</w:t>
      </w:r>
      <w:r>
        <w:t>ую</w:t>
      </w:r>
      <w:r w:rsidRPr="00E27254">
        <w:t xml:space="preserve"> деятельност</w:t>
      </w:r>
      <w:r>
        <w:t>ь.</w:t>
      </w:r>
    </w:p>
    <w:p w:rsidR="001535D3" w:rsidRDefault="001535D3" w:rsidP="00E5367D">
      <w:pPr>
        <w:jc w:val="center"/>
        <w:rPr>
          <w:b/>
        </w:rPr>
      </w:pPr>
    </w:p>
    <w:p w:rsidR="00E5367D" w:rsidRPr="0099745D" w:rsidRDefault="00E5367D" w:rsidP="00E5367D">
      <w:pPr>
        <w:jc w:val="center"/>
        <w:rPr>
          <w:b/>
        </w:rPr>
      </w:pPr>
      <w:r w:rsidRPr="0099745D">
        <w:rPr>
          <w:b/>
        </w:rPr>
        <w:t>Контактная информация.</w:t>
      </w:r>
    </w:p>
    <w:p w:rsidR="00E5367D" w:rsidRDefault="001535D3" w:rsidP="00E5367D">
      <w:pPr>
        <w:ind w:left="720"/>
        <w:jc w:val="both"/>
        <w:rPr>
          <w:b/>
        </w:rPr>
      </w:pPr>
      <w:r>
        <w:rPr>
          <w:b/>
        </w:rPr>
        <w:t>171066 Тверская область</w:t>
      </w:r>
    </w:p>
    <w:p w:rsidR="001535D3" w:rsidRDefault="001535D3" w:rsidP="00E5367D">
      <w:pPr>
        <w:ind w:left="720"/>
        <w:jc w:val="both"/>
        <w:rPr>
          <w:b/>
        </w:rPr>
      </w:pPr>
      <w:r>
        <w:rPr>
          <w:b/>
        </w:rPr>
        <w:t xml:space="preserve">Бологовский район, п. Лыкошино, </w:t>
      </w:r>
    </w:p>
    <w:p w:rsidR="001535D3" w:rsidRPr="00D55E3B" w:rsidRDefault="001535D3" w:rsidP="00E5367D">
      <w:pPr>
        <w:ind w:left="720"/>
        <w:jc w:val="both"/>
        <w:rPr>
          <w:b/>
          <w:color w:val="000000" w:themeColor="text1"/>
          <w:lang w:val="de-DE"/>
        </w:rPr>
      </w:pPr>
      <w:r>
        <w:rPr>
          <w:b/>
        </w:rPr>
        <w:t>ул. Пушкина д.50</w:t>
      </w:r>
    </w:p>
    <w:p w:rsidR="00E5367D" w:rsidRPr="0099745D" w:rsidRDefault="001535D3" w:rsidP="001535D3">
      <w:pPr>
        <w:ind w:left="720"/>
        <w:rPr>
          <w:b/>
        </w:rPr>
      </w:pPr>
      <w:r>
        <w:rPr>
          <w:b/>
          <w:color w:val="000000" w:themeColor="text1"/>
        </w:rPr>
        <w:t xml:space="preserve">сайт школы: </w:t>
      </w:r>
      <w:proofErr w:type="spellStart"/>
      <w:r>
        <w:rPr>
          <w:b/>
          <w:color w:val="000000" w:themeColor="text1"/>
        </w:rPr>
        <w:t>школаинтернатлыкошино</w:t>
      </w:r>
      <w:proofErr w:type="gramStart"/>
      <w:r>
        <w:rPr>
          <w:b/>
          <w:color w:val="000000" w:themeColor="text1"/>
        </w:rPr>
        <w:t>.р</w:t>
      </w:r>
      <w:proofErr w:type="gramEnd"/>
      <w:r>
        <w:rPr>
          <w:b/>
          <w:color w:val="000000" w:themeColor="text1"/>
        </w:rPr>
        <w:t>ф</w:t>
      </w:r>
      <w:proofErr w:type="spellEnd"/>
    </w:p>
    <w:p w:rsidR="00E5367D" w:rsidRPr="0099745D" w:rsidRDefault="00E5367D" w:rsidP="00E5367D">
      <w:pPr>
        <w:jc w:val="both"/>
      </w:pPr>
    </w:p>
    <w:p w:rsidR="00E5367D" w:rsidRPr="0099745D" w:rsidRDefault="00E5367D" w:rsidP="00E5367D">
      <w:pPr>
        <w:jc w:val="both"/>
      </w:pPr>
    </w:p>
    <w:p w:rsidR="00941EE8" w:rsidRPr="00941EE8" w:rsidRDefault="00B15278" w:rsidP="00941EE8">
      <w:pPr>
        <w:jc w:val="center"/>
        <w:rPr>
          <w:b/>
          <w:u w:val="single"/>
        </w:rPr>
      </w:pPr>
      <w:r>
        <w:rPr>
          <w:b/>
          <w:u w:val="single"/>
        </w:rPr>
        <w:t>Задачи на 2020-2021</w:t>
      </w:r>
      <w:r w:rsidR="00941EE8" w:rsidRPr="00941EE8">
        <w:rPr>
          <w:b/>
          <w:u w:val="single"/>
        </w:rPr>
        <w:t xml:space="preserve"> учебный год</w:t>
      </w:r>
    </w:p>
    <w:p w:rsidR="00941EE8" w:rsidRPr="00941EE8" w:rsidRDefault="00941EE8" w:rsidP="00941EE8">
      <w:r w:rsidRPr="00941EE8">
        <w:rPr>
          <w:b/>
          <w:u w:val="single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941EE8">
        <w:t>:</w:t>
      </w:r>
    </w:p>
    <w:p w:rsidR="00941EE8" w:rsidRPr="00941EE8" w:rsidRDefault="00941EE8" w:rsidP="00941EE8">
      <w:r w:rsidRPr="00941EE8">
        <w:t xml:space="preserve"> • создать условия для повышения качества образования; </w:t>
      </w:r>
    </w:p>
    <w:p w:rsidR="00941EE8" w:rsidRPr="00941EE8" w:rsidRDefault="00941EE8" w:rsidP="00941EE8">
      <w:r w:rsidRPr="00941EE8">
        <w:t xml:space="preserve">• совершенствовать механизмы повышения мотивации учащихся к учебной деятельности; </w:t>
      </w:r>
    </w:p>
    <w:p w:rsidR="00941EE8" w:rsidRPr="00941EE8" w:rsidRDefault="00941EE8" w:rsidP="00941EE8">
      <w:r w:rsidRPr="00941EE8">
        <w:t>• формировать у учащихся ключевые компетенции в процессе овладения универсальными учебными действиями;</w:t>
      </w:r>
    </w:p>
    <w:p w:rsidR="00941EE8" w:rsidRPr="00941EE8" w:rsidRDefault="00941EE8" w:rsidP="00941EE8">
      <w:r w:rsidRPr="00941EE8">
        <w:t xml:space="preserve"> • совершенствовать межпредметные связи между базовым и дополнительным образованием; </w:t>
      </w:r>
    </w:p>
    <w:p w:rsidR="00941EE8" w:rsidRPr="00941EE8" w:rsidRDefault="00941EE8" w:rsidP="00941EE8">
      <w:r w:rsidRPr="00941EE8">
        <w:t xml:space="preserve">• совершенствовать </w:t>
      </w:r>
      <w:proofErr w:type="spellStart"/>
      <w:r w:rsidRPr="00941EE8">
        <w:t>внутришкольную</w:t>
      </w:r>
      <w:proofErr w:type="spellEnd"/>
      <w:r w:rsidRPr="00941EE8"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</w:t>
      </w:r>
      <w:r w:rsidR="004D3E54">
        <w:t>ребителей образовательных услуг;</w:t>
      </w:r>
    </w:p>
    <w:p w:rsidR="00941EE8" w:rsidRPr="00941EE8" w:rsidRDefault="00941EE8" w:rsidP="00941EE8">
      <w:r w:rsidRPr="00941EE8">
        <w:t xml:space="preserve"> </w:t>
      </w:r>
      <w:proofErr w:type="gramStart"/>
      <w:r w:rsidRPr="00941EE8">
        <w:t>• продолжить работу над созданием ус</w:t>
      </w:r>
      <w:r w:rsidR="004D3E54">
        <w:t xml:space="preserve">ловий безопасного и комфортного </w:t>
      </w:r>
      <w:r w:rsidRPr="00941EE8">
        <w:t xml:space="preserve">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 </w:t>
      </w:r>
      <w:proofErr w:type="spellStart"/>
      <w:r w:rsidRPr="00941EE8">
        <w:t>х</w:t>
      </w:r>
      <w:proofErr w:type="spellEnd"/>
      <w:r w:rsidRPr="00941EE8">
        <w:t xml:space="preserve"> деятельности; </w:t>
      </w:r>
      <w:proofErr w:type="gramEnd"/>
    </w:p>
    <w:p w:rsidR="00941EE8" w:rsidRPr="00941EE8" w:rsidRDefault="00941EE8" w:rsidP="00941EE8">
      <w:r w:rsidRPr="00941EE8">
        <w:t xml:space="preserve">• повысить эффективность контроля качества образования; </w:t>
      </w:r>
    </w:p>
    <w:p w:rsidR="00941EE8" w:rsidRPr="00941EE8" w:rsidRDefault="00941EE8" w:rsidP="00941EE8">
      <w:r>
        <w:t xml:space="preserve">• </w:t>
      </w:r>
      <w:r w:rsidRPr="00941EE8">
        <w:t>продолжить работу над созданием безопасного образовательного пространства;</w:t>
      </w:r>
    </w:p>
    <w:p w:rsidR="00941EE8" w:rsidRPr="00941EE8" w:rsidRDefault="00941EE8" w:rsidP="00941EE8">
      <w:pPr>
        <w:rPr>
          <w:b/>
          <w:u w:val="single"/>
        </w:rPr>
      </w:pPr>
      <w:r w:rsidRPr="00941EE8">
        <w:rPr>
          <w:b/>
          <w:u w:val="single"/>
        </w:rPr>
        <w:t>2.Совершенствовать воспитательную систему школы:</w:t>
      </w:r>
    </w:p>
    <w:p w:rsidR="00941EE8" w:rsidRPr="00941EE8" w:rsidRDefault="00941EE8" w:rsidP="00941EE8">
      <w:r w:rsidRPr="00941EE8">
        <w:lastRenderedPageBreak/>
        <w:t xml:space="preserve"> •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 ной деятельности; </w:t>
      </w:r>
    </w:p>
    <w:p w:rsidR="00941EE8" w:rsidRPr="00941EE8" w:rsidRDefault="00941EE8" w:rsidP="00941EE8">
      <w:r w:rsidRPr="00941EE8"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941EE8" w:rsidRPr="00941EE8" w:rsidRDefault="00941EE8" w:rsidP="00941EE8">
      <w:r w:rsidRPr="00941EE8">
        <w:t xml:space="preserve">• расширить формы взаимодействия с родителями; </w:t>
      </w:r>
    </w:p>
    <w:p w:rsidR="00941EE8" w:rsidRPr="00941EE8" w:rsidRDefault="00941EE8" w:rsidP="00941EE8">
      <w:r w:rsidRPr="00941EE8">
        <w:t xml:space="preserve">• продолжить работу по профилактике </w:t>
      </w:r>
      <w:proofErr w:type="spellStart"/>
      <w:r w:rsidRPr="00941EE8">
        <w:t>девиантных</w:t>
      </w:r>
      <w:proofErr w:type="spellEnd"/>
      <w:r w:rsidRPr="00941EE8">
        <w:t xml:space="preserve"> форм поведения и вредных привычек; </w:t>
      </w:r>
    </w:p>
    <w:p w:rsidR="00941EE8" w:rsidRDefault="00941EE8" w:rsidP="00941EE8">
      <w:r w:rsidRPr="00941EE8"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:rsidR="00941EE8" w:rsidRPr="00941EE8" w:rsidRDefault="00941EE8" w:rsidP="00941EE8">
      <w:pPr>
        <w:rPr>
          <w:b/>
          <w:u w:val="single"/>
        </w:rPr>
      </w:pPr>
      <w:r w:rsidRPr="00941EE8">
        <w:rPr>
          <w:b/>
          <w:u w:val="single"/>
        </w:rPr>
        <w:t>3. Совершенствовать систему дополнительного образования:</w:t>
      </w:r>
    </w:p>
    <w:p w:rsidR="00941EE8" w:rsidRPr="00941EE8" w:rsidRDefault="00941EE8" w:rsidP="00941EE8">
      <w:r w:rsidRPr="00941EE8">
        <w:t xml:space="preserve">• повысить эффективность работы по развитию творческих способностей, интеллектуально-нравственных качеств учащихся; </w:t>
      </w:r>
    </w:p>
    <w:p w:rsidR="00941EE8" w:rsidRPr="00941EE8" w:rsidRDefault="00941EE8" w:rsidP="00941EE8">
      <w:r w:rsidRPr="00941EE8">
        <w:t>• создать благоприятные условия для выявления, развития и поддержки одарённых детей, детей с осо</w:t>
      </w:r>
      <w:r w:rsidR="004D3E54">
        <w:t>быми образовательными потребнос</w:t>
      </w:r>
      <w:r w:rsidRPr="00941EE8">
        <w:t xml:space="preserve">тями в различных областях интеллектуальной и творческой деятельности; </w:t>
      </w:r>
    </w:p>
    <w:p w:rsidR="00941EE8" w:rsidRPr="00941EE8" w:rsidRDefault="00941EE8" w:rsidP="00941EE8">
      <w:r w:rsidRPr="00941EE8">
        <w:t xml:space="preserve">• создать условия для самореализации, самообразования для профориентации учащихся; </w:t>
      </w:r>
    </w:p>
    <w:p w:rsidR="00941EE8" w:rsidRPr="00941EE8" w:rsidRDefault="00941EE8" w:rsidP="00941EE8">
      <w:r w:rsidRPr="00941EE8"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941EE8" w:rsidRPr="00941EE8" w:rsidRDefault="00941EE8" w:rsidP="00941EE8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EE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Повысить профессиональные компетентности: </w:t>
      </w:r>
    </w:p>
    <w:p w:rsidR="00941EE8" w:rsidRDefault="00941EE8" w:rsidP="00941EE8">
      <w:r w:rsidRPr="00941EE8"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941EE8" w:rsidRDefault="00941EE8" w:rsidP="00941EE8">
      <w:r w:rsidRPr="00941EE8">
        <w:t xml:space="preserve">• развитие системы самообразования, презентацию портфолио результатов их деятельности; </w:t>
      </w:r>
    </w:p>
    <w:p w:rsidR="00941EE8" w:rsidRDefault="00941EE8" w:rsidP="00941EE8">
      <w:r w:rsidRPr="00941EE8">
        <w:t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941EE8" w:rsidRPr="004D3E54" w:rsidRDefault="00941EE8" w:rsidP="004D3E54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Совершенствовать открытую информационную образовательную среду школы: </w:t>
      </w:r>
    </w:p>
    <w:p w:rsidR="00941EE8" w:rsidRPr="004D3E54" w:rsidRDefault="00941EE8" w:rsidP="004D3E54">
      <w:r w:rsidRPr="004D3E54">
        <w:t xml:space="preserve">• модернизация материально-технического обеспечения образовательного процесса; </w:t>
      </w:r>
    </w:p>
    <w:p w:rsidR="00941EE8" w:rsidRDefault="00941EE8" w:rsidP="004D3E54"/>
    <w:p w:rsidR="004D3E54" w:rsidRDefault="00941EE8" w:rsidP="00941EE8">
      <w:r w:rsidRPr="00941EE8">
        <w:t>• эффективное использование в урочной и внеурочной деятельности информационно</w:t>
      </w:r>
      <w:r w:rsidR="004D3E54">
        <w:t xml:space="preserve"> — коммуникационных технологий;</w:t>
      </w:r>
    </w:p>
    <w:p w:rsidR="004D3E54" w:rsidRDefault="00941EE8" w:rsidP="00941EE8">
      <w:r w:rsidRPr="00941EE8">
        <w:t xml:space="preserve">• организация постоянно действующих консультаций и семинаров по вопросам, связанным с использованием ИКТ; </w:t>
      </w:r>
    </w:p>
    <w:p w:rsidR="002C6940" w:rsidRPr="00941EE8" w:rsidRDefault="00941EE8" w:rsidP="00941EE8">
      <w:r w:rsidRPr="00941EE8"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sectPr w:rsidR="002C6940" w:rsidRPr="00941EE8" w:rsidSect="000A7EAB">
      <w:footerReference w:type="default" r:id="rId11"/>
      <w:pgSz w:w="11906" w:h="16838"/>
      <w:pgMar w:top="1134" w:right="1558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0E" w:rsidRDefault="0068230E" w:rsidP="006D3ED7">
      <w:r>
        <w:separator/>
      </w:r>
    </w:p>
  </w:endnote>
  <w:endnote w:type="continuationSeparator" w:id="1">
    <w:p w:rsidR="0068230E" w:rsidRDefault="0068230E" w:rsidP="006D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F1" w:rsidRDefault="00455C00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 w:rsidRPr="00455C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9.0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1212F1" w:rsidRPr="00345FC1" w:rsidRDefault="001212F1" w:rsidP="0066121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0E" w:rsidRDefault="0068230E" w:rsidP="006D3ED7">
      <w:r>
        <w:separator/>
      </w:r>
    </w:p>
  </w:footnote>
  <w:footnote w:type="continuationSeparator" w:id="1">
    <w:p w:rsidR="0068230E" w:rsidRDefault="0068230E" w:rsidP="006D3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2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3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4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764EC"/>
    <w:multiLevelType w:val="hybridMultilevel"/>
    <w:tmpl w:val="08B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767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C23B60"/>
    <w:multiLevelType w:val="hybridMultilevel"/>
    <w:tmpl w:val="D6F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B118E"/>
    <w:multiLevelType w:val="hybridMultilevel"/>
    <w:tmpl w:val="654A5BE4"/>
    <w:lvl w:ilvl="0" w:tplc="A0A44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A3A6E"/>
    <w:multiLevelType w:val="hybridMultilevel"/>
    <w:tmpl w:val="8A6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F976AF"/>
    <w:multiLevelType w:val="multilevel"/>
    <w:tmpl w:val="F0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E73F9"/>
    <w:multiLevelType w:val="multilevel"/>
    <w:tmpl w:val="E5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54C3A"/>
    <w:multiLevelType w:val="hybridMultilevel"/>
    <w:tmpl w:val="F49CB654"/>
    <w:lvl w:ilvl="0" w:tplc="00E0EC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B53C9"/>
    <w:multiLevelType w:val="hybridMultilevel"/>
    <w:tmpl w:val="047C73E8"/>
    <w:lvl w:ilvl="0" w:tplc="7ADE0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FA239C5"/>
    <w:multiLevelType w:val="hybridMultilevel"/>
    <w:tmpl w:val="E60E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8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12B1A"/>
    <w:multiLevelType w:val="multilevel"/>
    <w:tmpl w:val="83B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F275B"/>
    <w:multiLevelType w:val="hybridMultilevel"/>
    <w:tmpl w:val="04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E4279"/>
    <w:multiLevelType w:val="hybridMultilevel"/>
    <w:tmpl w:val="D3202CA2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4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804A9"/>
    <w:multiLevelType w:val="hybridMultilevel"/>
    <w:tmpl w:val="A51A5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C034082"/>
    <w:multiLevelType w:val="hybridMultilevel"/>
    <w:tmpl w:val="684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18"/>
  </w:num>
  <w:num w:numId="5">
    <w:abstractNumId w:val="29"/>
  </w:num>
  <w:num w:numId="6">
    <w:abstractNumId w:val="1"/>
  </w:num>
  <w:num w:numId="7">
    <w:abstractNumId w:val="3"/>
  </w:num>
  <w:num w:numId="8">
    <w:abstractNumId w:val="2"/>
  </w:num>
  <w:num w:numId="9">
    <w:abstractNumId w:val="16"/>
  </w:num>
  <w:num w:numId="10">
    <w:abstractNumId w:val="10"/>
  </w:num>
  <w:num w:numId="11">
    <w:abstractNumId w:val="24"/>
  </w:num>
  <w:num w:numId="12">
    <w:abstractNumId w:val="20"/>
  </w:num>
  <w:num w:numId="13">
    <w:abstractNumId w:val="31"/>
  </w:num>
  <w:num w:numId="14">
    <w:abstractNumId w:val="13"/>
  </w:num>
  <w:num w:numId="15">
    <w:abstractNumId w:val="35"/>
  </w:num>
  <w:num w:numId="16">
    <w:abstractNumId w:val="6"/>
  </w:num>
  <w:num w:numId="17">
    <w:abstractNumId w:val="36"/>
  </w:num>
  <w:num w:numId="18">
    <w:abstractNumId w:val="11"/>
  </w:num>
  <w:num w:numId="19">
    <w:abstractNumId w:val="30"/>
  </w:num>
  <w:num w:numId="20">
    <w:abstractNumId w:val="15"/>
  </w:num>
  <w:num w:numId="21">
    <w:abstractNumId w:val="25"/>
  </w:num>
  <w:num w:numId="22">
    <w:abstractNumId w:val="28"/>
  </w:num>
  <w:num w:numId="23">
    <w:abstractNumId w:val="33"/>
  </w:num>
  <w:num w:numId="24">
    <w:abstractNumId w:val="21"/>
  </w:num>
  <w:num w:numId="25">
    <w:abstractNumId w:val="17"/>
  </w:num>
  <w:num w:numId="26">
    <w:abstractNumId w:val="14"/>
  </w:num>
  <w:num w:numId="27">
    <w:abstractNumId w:val="4"/>
  </w:num>
  <w:num w:numId="28">
    <w:abstractNumId w:val="27"/>
  </w:num>
  <w:num w:numId="2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26"/>
  </w:num>
  <w:num w:numId="32">
    <w:abstractNumId w:val="9"/>
  </w:num>
  <w:num w:numId="33">
    <w:abstractNumId w:val="23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1216"/>
    <w:rsid w:val="00017AFC"/>
    <w:rsid w:val="00021EBC"/>
    <w:rsid w:val="00074AF4"/>
    <w:rsid w:val="00081284"/>
    <w:rsid w:val="00094150"/>
    <w:rsid w:val="000A7EAB"/>
    <w:rsid w:val="00115E7E"/>
    <w:rsid w:val="00116ECE"/>
    <w:rsid w:val="001212F1"/>
    <w:rsid w:val="001249B4"/>
    <w:rsid w:val="001535D3"/>
    <w:rsid w:val="0016716A"/>
    <w:rsid w:val="00211604"/>
    <w:rsid w:val="002203EB"/>
    <w:rsid w:val="002304B8"/>
    <w:rsid w:val="002A1BF9"/>
    <w:rsid w:val="002B1D63"/>
    <w:rsid w:val="002B4BB4"/>
    <w:rsid w:val="002C2556"/>
    <w:rsid w:val="002C28A3"/>
    <w:rsid w:val="002C6940"/>
    <w:rsid w:val="002E1000"/>
    <w:rsid w:val="002E2471"/>
    <w:rsid w:val="002E67F5"/>
    <w:rsid w:val="00384D6B"/>
    <w:rsid w:val="00393944"/>
    <w:rsid w:val="003B0C01"/>
    <w:rsid w:val="003E39A6"/>
    <w:rsid w:val="003F71E3"/>
    <w:rsid w:val="00444109"/>
    <w:rsid w:val="00455C00"/>
    <w:rsid w:val="00470E53"/>
    <w:rsid w:val="00485C78"/>
    <w:rsid w:val="004B3A03"/>
    <w:rsid w:val="004C7392"/>
    <w:rsid w:val="004D3E54"/>
    <w:rsid w:val="004E4765"/>
    <w:rsid w:val="0050561D"/>
    <w:rsid w:val="00546DF3"/>
    <w:rsid w:val="00547CB9"/>
    <w:rsid w:val="005651F1"/>
    <w:rsid w:val="005A7DB9"/>
    <w:rsid w:val="005B3192"/>
    <w:rsid w:val="005B4BC8"/>
    <w:rsid w:val="005B6D3B"/>
    <w:rsid w:val="005C74DF"/>
    <w:rsid w:val="005F51A2"/>
    <w:rsid w:val="00612AD4"/>
    <w:rsid w:val="00626CA0"/>
    <w:rsid w:val="00650A8C"/>
    <w:rsid w:val="00661216"/>
    <w:rsid w:val="00662EE3"/>
    <w:rsid w:val="0068230E"/>
    <w:rsid w:val="006C4A17"/>
    <w:rsid w:val="006D3ED7"/>
    <w:rsid w:val="0074790D"/>
    <w:rsid w:val="00776E3A"/>
    <w:rsid w:val="0077716C"/>
    <w:rsid w:val="007833F3"/>
    <w:rsid w:val="007B2C2D"/>
    <w:rsid w:val="007B690A"/>
    <w:rsid w:val="007C404E"/>
    <w:rsid w:val="007C54FF"/>
    <w:rsid w:val="007D50B4"/>
    <w:rsid w:val="00842652"/>
    <w:rsid w:val="00857508"/>
    <w:rsid w:val="00880CCB"/>
    <w:rsid w:val="008A6545"/>
    <w:rsid w:val="008A70EE"/>
    <w:rsid w:val="008B0DA1"/>
    <w:rsid w:val="008C79F4"/>
    <w:rsid w:val="008E4115"/>
    <w:rsid w:val="00941EE8"/>
    <w:rsid w:val="009A2856"/>
    <w:rsid w:val="009B58E5"/>
    <w:rsid w:val="00A142C6"/>
    <w:rsid w:val="00A42A1E"/>
    <w:rsid w:val="00AA40A8"/>
    <w:rsid w:val="00AA4185"/>
    <w:rsid w:val="00AB025B"/>
    <w:rsid w:val="00B02BFE"/>
    <w:rsid w:val="00B15278"/>
    <w:rsid w:val="00BA7B3F"/>
    <w:rsid w:val="00BD2D2C"/>
    <w:rsid w:val="00C44F14"/>
    <w:rsid w:val="00C56F14"/>
    <w:rsid w:val="00C61B96"/>
    <w:rsid w:val="00C707B0"/>
    <w:rsid w:val="00CC43D0"/>
    <w:rsid w:val="00DA2BE5"/>
    <w:rsid w:val="00DA5B23"/>
    <w:rsid w:val="00DB0D4E"/>
    <w:rsid w:val="00DC3525"/>
    <w:rsid w:val="00E27669"/>
    <w:rsid w:val="00E5367D"/>
    <w:rsid w:val="00EB0D4B"/>
    <w:rsid w:val="00EB146C"/>
    <w:rsid w:val="00EB336D"/>
    <w:rsid w:val="00EE5E4B"/>
    <w:rsid w:val="00EE7ADE"/>
    <w:rsid w:val="00F07530"/>
    <w:rsid w:val="00F363EF"/>
    <w:rsid w:val="00F86CA9"/>
    <w:rsid w:val="00F944CA"/>
    <w:rsid w:val="00F94FDD"/>
    <w:rsid w:val="00FA6B10"/>
    <w:rsid w:val="00FB3CB4"/>
    <w:rsid w:val="00FC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uiPriority w:val="1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23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unhideWhenUsed/>
    <w:rsid w:val="006C4A1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">
    <w:name w:val="Hyperlink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24638EF12B1331068B8EE777CC4B3FE3138205BFCFAFEC01544ED5462DC19D11F9A680E3588De93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F5AE8E970EA10C80FF9CCD7A5CB84CC338FBD60F3D1C5BFBA5F9C76FDEAE5687EA793AFFA58E9X8k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4CDF-3D16-455A-A41C-3FC97AB9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20</Pages>
  <Words>7602</Words>
  <Characters>43337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Vesna_3</dc:creator>
  <cp:lastModifiedBy>User</cp:lastModifiedBy>
  <cp:revision>41</cp:revision>
  <dcterms:created xsi:type="dcterms:W3CDTF">2019-05-15T07:34:00Z</dcterms:created>
  <dcterms:modified xsi:type="dcterms:W3CDTF">2021-01-29T09:37:00Z</dcterms:modified>
</cp:coreProperties>
</file>